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362B" w:rsidRDefault="00BE362B"/>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E74108" w:rsidTr="00560C0A">
        <w:trPr>
          <w:trHeight w:val="240"/>
        </w:trPr>
        <w:tc>
          <w:tcPr>
            <w:tcW w:w="9956" w:type="dxa"/>
            <w:tcBorders>
              <w:top w:val="nil"/>
              <w:left w:val="nil"/>
              <w:bottom w:val="nil"/>
              <w:right w:val="nil"/>
            </w:tcBorders>
            <w:shd w:val="clear" w:color="auto" w:fill="FFFFFF"/>
          </w:tcPr>
          <w:p w:rsidR="00BE362B" w:rsidRPr="00E74108" w:rsidRDefault="00BE362B" w:rsidP="00B72DF9">
            <w:pPr>
              <w:autoSpaceDN w:val="0"/>
              <w:adjustRightInd w:val="0"/>
              <w:spacing w:line="276" w:lineRule="exact"/>
              <w:ind w:left="15" w:right="15"/>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p w:rsidR="00BE362B" w:rsidRPr="00E74108" w:rsidRDefault="00BE362B" w:rsidP="00B72DF9">
            <w:pPr>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BE362B" w:rsidP="00560C0A">
            <w:pPr>
              <w:autoSpaceDN w:val="0"/>
              <w:adjustRightInd w:val="0"/>
              <w:spacing w:line="276" w:lineRule="exact"/>
              <w:ind w:left="15" w:right="15"/>
              <w:jc w:val="center"/>
              <w:rPr>
                <w:rFonts w:ascii="Times New Roman" w:hAnsi="Times New Roman"/>
                <w:sz w:val="28"/>
                <w:szCs w:val="28"/>
              </w:rPr>
            </w:pPr>
          </w:p>
        </w:tc>
      </w:tr>
    </w:tbl>
    <w:p w:rsidR="00BE362B" w:rsidRPr="00E74108" w:rsidRDefault="00864340" w:rsidP="00C630E4">
      <w:pPr>
        <w:jc w:val="center"/>
        <w:rPr>
          <w:rFonts w:ascii="Times New Roman" w:hAnsi="Times New Roman"/>
          <w:sz w:val="28"/>
          <w:szCs w:val="28"/>
        </w:rPr>
      </w:pPr>
      <w:r>
        <w:rPr>
          <w:noProof/>
          <w:sz w:val="28"/>
          <w:szCs w:val="28"/>
        </w:rPr>
        <w:drawing>
          <wp:inline distT="0" distB="0" distL="0" distR="0">
            <wp:extent cx="2047875" cy="1400175"/>
            <wp:effectExtent l="0" t="0" r="9525" b="9525"/>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1400175"/>
                    </a:xfrm>
                    <a:prstGeom prst="rect">
                      <a:avLst/>
                    </a:prstGeom>
                    <a:noFill/>
                    <a:ln>
                      <a:noFill/>
                    </a:ln>
                  </pic:spPr>
                </pic:pic>
              </a:graphicData>
            </a:graphic>
          </wp:inline>
        </w:drawing>
      </w:r>
    </w:p>
    <w:p w:rsidR="00BE362B" w:rsidRPr="00E74108" w:rsidRDefault="00BE362B" w:rsidP="00C630E4">
      <w:pPr>
        <w:jc w:val="center"/>
        <w:rPr>
          <w:rFonts w:ascii="Times New Roman" w:hAnsi="Times New Roman"/>
          <w:sz w:val="28"/>
          <w:szCs w:val="28"/>
        </w:rPr>
      </w:pPr>
    </w:p>
    <w:p w:rsidR="00BE362B" w:rsidRPr="00E74108" w:rsidRDefault="00BE362B" w:rsidP="00C630E4">
      <w:pPr>
        <w:pStyle w:val="21"/>
        <w:tabs>
          <w:tab w:val="left" w:pos="284"/>
        </w:tabs>
        <w:spacing w:line="240" w:lineRule="auto"/>
        <w:ind w:left="284" w:right="55" w:hanging="284"/>
        <w:jc w:val="center"/>
        <w:rPr>
          <w:rFonts w:ascii="Times New Roman" w:hAnsi="Times New Roman"/>
          <w:sz w:val="28"/>
          <w:szCs w:val="28"/>
        </w:rPr>
      </w:pPr>
    </w:p>
    <w:p w:rsidR="00BE362B" w:rsidRDefault="00BE362B" w:rsidP="00795BAA">
      <w:pPr>
        <w:spacing w:line="360" w:lineRule="auto"/>
        <w:jc w:val="center"/>
        <w:outlineLvl w:val="1"/>
        <w:rPr>
          <w:rFonts w:ascii="Georgia" w:hAnsi="Georgia"/>
          <w:sz w:val="28"/>
          <w:szCs w:val="28"/>
        </w:rPr>
      </w:pPr>
      <w:r w:rsidRPr="00E74108">
        <w:rPr>
          <w:rFonts w:ascii="Georgia" w:hAnsi="Georgia"/>
          <w:sz w:val="28"/>
          <w:szCs w:val="28"/>
        </w:rPr>
        <w:t>МЕТОДИЧЕСКИЕ УКАЗАНИЯ</w:t>
      </w:r>
      <w:r w:rsidR="00AF05A5">
        <w:rPr>
          <w:rFonts w:ascii="Georgia" w:hAnsi="Georgia"/>
          <w:sz w:val="28"/>
          <w:szCs w:val="28"/>
        </w:rPr>
        <w:t xml:space="preserve"> ПО РЕАЛИЗАЦИИ ПРАКТИЧЕСКОЙ ПОДГОТОВКИ</w:t>
      </w:r>
    </w:p>
    <w:p w:rsidR="00AF05A5" w:rsidRPr="00AF05A5" w:rsidRDefault="00AF05A5" w:rsidP="00795BAA">
      <w:pPr>
        <w:spacing w:line="360" w:lineRule="auto"/>
        <w:jc w:val="center"/>
        <w:outlineLvl w:val="1"/>
        <w:rPr>
          <w:rFonts w:ascii="Times New Roman" w:hAnsi="Times New Roman"/>
          <w:sz w:val="28"/>
          <w:szCs w:val="28"/>
        </w:rPr>
      </w:pPr>
      <w:r w:rsidRPr="00AF05A5">
        <w:rPr>
          <w:rFonts w:ascii="Times New Roman" w:hAnsi="Times New Roman"/>
          <w:sz w:val="28"/>
          <w:szCs w:val="28"/>
        </w:rPr>
        <w:t xml:space="preserve">К.М.05.03 (П) </w:t>
      </w:r>
    </w:p>
    <w:p w:rsidR="00B17F38" w:rsidRPr="00E74108" w:rsidRDefault="00B17F38" w:rsidP="00B17F38">
      <w:pPr>
        <w:spacing w:after="0" w:line="240" w:lineRule="auto"/>
        <w:jc w:val="center"/>
        <w:rPr>
          <w:rFonts w:ascii="Times New Roman" w:hAnsi="Times New Roman"/>
          <w:b/>
          <w:sz w:val="28"/>
          <w:szCs w:val="28"/>
        </w:rPr>
      </w:pPr>
      <w:r w:rsidRPr="00B17F38">
        <w:rPr>
          <w:rFonts w:ascii="Times New Roman" w:hAnsi="Times New Roman"/>
          <w:b/>
          <w:sz w:val="28"/>
          <w:szCs w:val="28"/>
        </w:rPr>
        <w:t>Производственная пр</w:t>
      </w:r>
      <w:r>
        <w:rPr>
          <w:rFonts w:ascii="Times New Roman" w:hAnsi="Times New Roman"/>
          <w:b/>
          <w:sz w:val="28"/>
          <w:szCs w:val="28"/>
        </w:rPr>
        <w:t>актика: педагогическая практика</w:t>
      </w:r>
    </w:p>
    <w:p w:rsidR="00B17F38" w:rsidRPr="00E74108" w:rsidRDefault="00B17F38" w:rsidP="00B17F38">
      <w:pPr>
        <w:spacing w:after="0" w:line="240" w:lineRule="auto"/>
        <w:ind w:left="15" w:firstLine="708"/>
        <w:jc w:val="center"/>
        <w:rPr>
          <w:sz w:val="28"/>
          <w:szCs w:val="28"/>
        </w:rPr>
      </w:pPr>
      <w:r w:rsidRPr="00E74108">
        <w:rPr>
          <w:rFonts w:ascii="Times New Roman" w:hAnsi="Times New Roman"/>
          <w:b/>
          <w:sz w:val="28"/>
          <w:szCs w:val="28"/>
        </w:rPr>
        <w:t xml:space="preserve"> </w:t>
      </w:r>
    </w:p>
    <w:p w:rsidR="00BE362B" w:rsidRPr="00E74108" w:rsidRDefault="00BE362B" w:rsidP="00B17F38">
      <w:pPr>
        <w:spacing w:after="0" w:line="240" w:lineRule="auto"/>
        <w:jc w:val="center"/>
        <w:rPr>
          <w:sz w:val="28"/>
          <w:szCs w:val="28"/>
        </w:rPr>
      </w:pPr>
    </w:p>
    <w:p w:rsidR="00BE362B" w:rsidRPr="00E74108" w:rsidRDefault="00BE362B" w:rsidP="00C630E4">
      <w:pPr>
        <w:pStyle w:val="5"/>
        <w:ind w:left="0" w:right="-330" w:firstLine="15"/>
        <w:rPr>
          <w:b w:val="0"/>
          <w:bCs w:val="0"/>
          <w:sz w:val="28"/>
          <w:szCs w:val="28"/>
        </w:rPr>
      </w:pPr>
    </w:p>
    <w:p w:rsidR="00BE362B" w:rsidRPr="00E74108" w:rsidRDefault="00BE362B" w:rsidP="00C630E4">
      <w:pPr>
        <w:pStyle w:val="5"/>
        <w:ind w:left="0" w:right="-330" w:firstLine="15"/>
        <w:rPr>
          <w:sz w:val="28"/>
          <w:szCs w:val="28"/>
        </w:rPr>
      </w:pPr>
    </w:p>
    <w:p w:rsidR="00BE362B" w:rsidRPr="00E74108" w:rsidRDefault="00BE362B" w:rsidP="00FD10DD">
      <w:pPr>
        <w:spacing w:line="288" w:lineRule="auto"/>
        <w:ind w:firstLine="567"/>
        <w:jc w:val="center"/>
        <w:rPr>
          <w:rFonts w:ascii="Times New Roman" w:hAnsi="Times New Roman"/>
          <w:b/>
          <w:sz w:val="28"/>
          <w:szCs w:val="28"/>
        </w:rPr>
      </w:pPr>
      <w:r w:rsidRPr="00E74108">
        <w:rPr>
          <w:rFonts w:ascii="Times New Roman" w:hAnsi="Times New Roman"/>
          <w:b/>
          <w:sz w:val="28"/>
          <w:szCs w:val="28"/>
        </w:rPr>
        <w:t>Бакалавриат по</w:t>
      </w:r>
      <w:r w:rsidR="00864340">
        <w:rPr>
          <w:rFonts w:ascii="Times New Roman" w:hAnsi="Times New Roman"/>
          <w:b/>
          <w:sz w:val="28"/>
          <w:szCs w:val="28"/>
        </w:rPr>
        <w:t xml:space="preserve"> направлению подготовки 44.03.02</w:t>
      </w:r>
      <w:r w:rsidRPr="00E74108">
        <w:rPr>
          <w:rFonts w:ascii="Times New Roman" w:hAnsi="Times New Roman"/>
          <w:b/>
          <w:sz w:val="28"/>
          <w:szCs w:val="28"/>
        </w:rPr>
        <w:t xml:space="preserve"> П</w:t>
      </w:r>
      <w:r w:rsidR="00864340">
        <w:rPr>
          <w:rFonts w:ascii="Times New Roman" w:hAnsi="Times New Roman"/>
          <w:b/>
          <w:sz w:val="28"/>
          <w:szCs w:val="28"/>
        </w:rPr>
        <w:t>сихолого-п</w:t>
      </w:r>
      <w:r w:rsidRPr="00E74108">
        <w:rPr>
          <w:rFonts w:ascii="Times New Roman" w:hAnsi="Times New Roman"/>
          <w:b/>
          <w:sz w:val="28"/>
          <w:szCs w:val="28"/>
        </w:rPr>
        <w:t>едагогическое образование</w:t>
      </w:r>
    </w:p>
    <w:p w:rsidR="00BE362B" w:rsidRPr="00E74108" w:rsidRDefault="00BE362B" w:rsidP="00FD10DD">
      <w:pPr>
        <w:spacing w:line="288" w:lineRule="auto"/>
        <w:ind w:firstLine="567"/>
        <w:jc w:val="center"/>
        <w:rPr>
          <w:rFonts w:ascii="Times New Roman" w:hAnsi="Times New Roman"/>
          <w:sz w:val="28"/>
          <w:szCs w:val="28"/>
        </w:rPr>
      </w:pPr>
      <w:r w:rsidRPr="00E74108">
        <w:rPr>
          <w:rFonts w:ascii="Times New Roman" w:hAnsi="Times New Roman"/>
          <w:b/>
          <w:sz w:val="28"/>
          <w:szCs w:val="28"/>
        </w:rPr>
        <w:t>Направленность (профиль) программы: «</w:t>
      </w:r>
      <w:r w:rsidR="00864340">
        <w:rPr>
          <w:rFonts w:ascii="Times New Roman" w:hAnsi="Times New Roman"/>
          <w:b/>
          <w:sz w:val="28"/>
          <w:szCs w:val="28"/>
        </w:rPr>
        <w:t>Психология и педагогика специального и инклюзивного образования</w:t>
      </w:r>
      <w:r w:rsidRPr="00E74108">
        <w:rPr>
          <w:rFonts w:ascii="Times New Roman" w:hAnsi="Times New Roman"/>
          <w:b/>
          <w:sz w:val="28"/>
          <w:szCs w:val="28"/>
        </w:rPr>
        <w:t>»</w:t>
      </w:r>
    </w:p>
    <w:p w:rsidR="00BE362B" w:rsidRPr="00E74108" w:rsidRDefault="00BE362B" w:rsidP="00C630E4">
      <w:pPr>
        <w:ind w:right="-330" w:firstLine="15"/>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1A18B7" w:rsidP="00C630E4">
      <w:pPr>
        <w:ind w:right="-330" w:firstLine="15"/>
        <w:jc w:val="center"/>
        <w:rPr>
          <w:rFonts w:ascii="Times New Roman" w:hAnsi="Times New Roman"/>
          <w:sz w:val="28"/>
          <w:szCs w:val="28"/>
        </w:rPr>
      </w:pPr>
      <w:r>
        <w:rPr>
          <w:rFonts w:ascii="Times New Roman" w:hAnsi="Times New Roman"/>
          <w:sz w:val="28"/>
          <w:szCs w:val="28"/>
        </w:rPr>
        <w:t>Омск, 2021</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C630E4">
      <w:pPr>
        <w:ind w:right="-330" w:firstLine="15"/>
        <w:jc w:val="center"/>
        <w:rPr>
          <w:rFonts w:ascii="Times New Roman" w:hAnsi="Times New Roman"/>
          <w:sz w:val="28"/>
          <w:szCs w:val="28"/>
        </w:rPr>
      </w:pPr>
    </w:p>
    <w:p w:rsidR="00C8401E" w:rsidRDefault="00C8401E" w:rsidP="00C8401E">
      <w:pPr>
        <w:tabs>
          <w:tab w:val="left" w:pos="0"/>
        </w:tabs>
        <w:ind w:firstLine="709"/>
        <w:rPr>
          <w:rFonts w:ascii="Times New Roman" w:hAnsi="Times New Roman"/>
          <w:sz w:val="28"/>
          <w:szCs w:val="28"/>
        </w:rPr>
      </w:pPr>
      <w:r>
        <w:rPr>
          <w:rFonts w:ascii="Times New Roman" w:hAnsi="Times New Roman"/>
          <w:sz w:val="28"/>
          <w:szCs w:val="28"/>
        </w:rPr>
        <w:t>Составитель:</w:t>
      </w:r>
    </w:p>
    <w:p w:rsidR="00C8401E" w:rsidRDefault="00C8401E" w:rsidP="00C8401E">
      <w:pPr>
        <w:tabs>
          <w:tab w:val="left" w:pos="0"/>
        </w:tabs>
        <w:ind w:firstLine="709"/>
        <w:rPr>
          <w:rFonts w:ascii="Times New Roman" w:hAnsi="Times New Roman"/>
          <w:sz w:val="28"/>
          <w:szCs w:val="28"/>
        </w:rPr>
      </w:pPr>
      <w:r>
        <w:rPr>
          <w:rFonts w:ascii="Times New Roman" w:hAnsi="Times New Roman"/>
          <w:sz w:val="28"/>
          <w:szCs w:val="28"/>
        </w:rPr>
        <w:t xml:space="preserve">Доцент кафедры </w:t>
      </w:r>
      <w:r>
        <w:rPr>
          <w:rFonts w:ascii="Times New Roman" w:hAnsi="Times New Roman"/>
          <w:color w:val="000000"/>
          <w:sz w:val="28"/>
          <w:szCs w:val="28"/>
        </w:rPr>
        <w:t>Педагогики, психологии и социальной работы,</w:t>
      </w:r>
      <w:r>
        <w:rPr>
          <w:rFonts w:ascii="Times New Roman" w:hAnsi="Times New Roman"/>
          <w:sz w:val="28"/>
          <w:szCs w:val="28"/>
        </w:rPr>
        <w:t xml:space="preserve"> </w:t>
      </w:r>
    </w:p>
    <w:p w:rsidR="00C8401E" w:rsidRDefault="00C8401E" w:rsidP="00C8401E">
      <w:pPr>
        <w:tabs>
          <w:tab w:val="left" w:pos="0"/>
        </w:tabs>
        <w:spacing w:line="360" w:lineRule="auto"/>
        <w:ind w:firstLine="709"/>
        <w:rPr>
          <w:rFonts w:ascii="Times New Roman" w:hAnsi="Times New Roman"/>
          <w:sz w:val="28"/>
          <w:szCs w:val="28"/>
        </w:rPr>
      </w:pPr>
      <w:r>
        <w:rPr>
          <w:rFonts w:ascii="Times New Roman" w:hAnsi="Times New Roman"/>
          <w:sz w:val="28"/>
          <w:szCs w:val="28"/>
        </w:rPr>
        <w:t xml:space="preserve">к.пс.н., доцент  </w:t>
      </w:r>
      <w:r>
        <w:rPr>
          <w:rFonts w:ascii="Times New Roman" w:hAnsi="Times New Roman"/>
          <w:iCs/>
          <w:sz w:val="28"/>
          <w:szCs w:val="28"/>
        </w:rPr>
        <w:t>О.А. Таротенко</w:t>
      </w:r>
    </w:p>
    <w:p w:rsidR="00C8401E" w:rsidRDefault="00C8401E" w:rsidP="00C8401E">
      <w:pPr>
        <w:tabs>
          <w:tab w:val="left" w:pos="0"/>
        </w:tabs>
        <w:ind w:firstLine="709"/>
        <w:rPr>
          <w:rFonts w:ascii="Times New Roman" w:hAnsi="Times New Roman"/>
          <w:sz w:val="28"/>
          <w:szCs w:val="28"/>
        </w:rPr>
      </w:pPr>
      <w:r>
        <w:rPr>
          <w:rFonts w:ascii="Times New Roman" w:hAnsi="Times New Roman"/>
          <w:sz w:val="28"/>
          <w:szCs w:val="28"/>
        </w:rPr>
        <w:t>Рекомендованы решением кафедры педагогики, психологии и социальной работы</w:t>
      </w:r>
    </w:p>
    <w:p w:rsidR="00C8401E" w:rsidRDefault="00C8401E" w:rsidP="00C8401E">
      <w:pPr>
        <w:pStyle w:val="a5"/>
        <w:spacing w:after="308" w:line="220" w:lineRule="exact"/>
        <w:ind w:left="23" w:firstLine="709"/>
        <w:jc w:val="both"/>
        <w:rPr>
          <w:rFonts w:ascii="Times New Roman" w:hAnsi="Times New Roman"/>
          <w:sz w:val="28"/>
          <w:szCs w:val="28"/>
        </w:rPr>
      </w:pPr>
      <w:r>
        <w:rPr>
          <w:rStyle w:val="a6"/>
          <w:rFonts w:ascii="Times New Roman" w:hAnsi="Times New Roman"/>
          <w:color w:val="000000"/>
          <w:sz w:val="28"/>
          <w:szCs w:val="28"/>
        </w:rPr>
        <w:t xml:space="preserve">Протокол от </w:t>
      </w:r>
      <w:r>
        <w:rPr>
          <w:rFonts w:ascii="Times New Roman" w:hAnsi="Times New Roman"/>
          <w:sz w:val="28"/>
          <w:szCs w:val="28"/>
        </w:rPr>
        <w:t>30.08.2021 г.</w:t>
      </w:r>
      <w:r>
        <w:rPr>
          <w:rFonts w:ascii="Times New Roman" w:hAnsi="Times New Roman"/>
          <w:spacing w:val="-3"/>
          <w:sz w:val="28"/>
          <w:szCs w:val="28"/>
          <w:lang w:eastAsia="en-US"/>
        </w:rPr>
        <w:t xml:space="preserve">  № 1</w:t>
      </w:r>
    </w:p>
    <w:p w:rsidR="00BE362B" w:rsidRPr="00E74108" w:rsidRDefault="00C8401E" w:rsidP="00C8401E">
      <w:pPr>
        <w:pStyle w:val="af2"/>
        <w:spacing w:after="0"/>
        <w:ind w:left="0" w:firstLine="709"/>
        <w:jc w:val="both"/>
        <w:rPr>
          <w:rFonts w:ascii="Times New Roman" w:hAnsi="Times New Roman"/>
          <w:sz w:val="28"/>
          <w:szCs w:val="28"/>
        </w:rPr>
      </w:pPr>
      <w:r>
        <w:rPr>
          <w:rFonts w:ascii="Times New Roman" w:hAnsi="Times New Roman"/>
          <w:sz w:val="28"/>
          <w:szCs w:val="28"/>
        </w:rPr>
        <w:t xml:space="preserve"> Зав. кафедрой  д.п.н., профессор   Е.В. Лопанова </w:t>
      </w:r>
      <w:r w:rsidR="00BE362B" w:rsidRPr="00E74108">
        <w:rPr>
          <w:rFonts w:ascii="Times New Roman" w:hAnsi="Times New Roman"/>
          <w:sz w:val="28"/>
          <w:szCs w:val="28"/>
        </w:rPr>
        <w:t xml:space="preserve"> </w:t>
      </w:r>
    </w:p>
    <w:p w:rsidR="00BE362B" w:rsidRPr="00E74108" w:rsidRDefault="00BE362B" w:rsidP="00795BAA">
      <w:pPr>
        <w:pageBreakBefore/>
        <w:ind w:left="540"/>
        <w:jc w:val="center"/>
        <w:rPr>
          <w:rFonts w:ascii="Times New Roman" w:hAnsi="Times New Roman"/>
          <w:b/>
          <w:bCs/>
          <w:sz w:val="28"/>
          <w:szCs w:val="28"/>
        </w:rPr>
      </w:pPr>
      <w:r w:rsidRPr="00E74108">
        <w:rPr>
          <w:rFonts w:ascii="Times New Roman" w:hAnsi="Times New Roman"/>
          <w:b/>
          <w:bCs/>
          <w:sz w:val="28"/>
          <w:szCs w:val="28"/>
        </w:rPr>
        <w:lastRenderedPageBreak/>
        <w:t>СОДЕРЖАНИЕ</w:t>
      </w:r>
    </w:p>
    <w:p w:rsidR="00BE362B" w:rsidRPr="00E74108" w:rsidRDefault="00BE362B" w:rsidP="00C630E4">
      <w:pPr>
        <w:pStyle w:val="a5"/>
        <w:ind w:right="-330" w:firstLine="15"/>
        <w:jc w:val="both"/>
        <w:rPr>
          <w:rFonts w:ascii="Times New Roman" w:hAnsi="Times New Roman"/>
        </w:rPr>
      </w:pPr>
    </w:p>
    <w:p w:rsidR="00BE362B" w:rsidRPr="00E74108" w:rsidRDefault="00BE362B" w:rsidP="0074604E">
      <w:pPr>
        <w:spacing w:after="0" w:line="240" w:lineRule="auto"/>
        <w:jc w:val="both"/>
        <w:rPr>
          <w:rFonts w:ascii="Times New Roman" w:hAnsi="Times New Roman"/>
          <w:sz w:val="28"/>
          <w:szCs w:val="28"/>
        </w:rPr>
      </w:pPr>
      <w:r w:rsidRPr="00E74108">
        <w:rPr>
          <w:rFonts w:ascii="Times New Roman" w:hAnsi="Times New Roman"/>
          <w:sz w:val="28"/>
          <w:szCs w:val="28"/>
        </w:rPr>
        <w:t>1. Общие положения</w:t>
      </w:r>
    </w:p>
    <w:p w:rsidR="00BE362B" w:rsidRPr="00E74108" w:rsidRDefault="00BE362B" w:rsidP="00B0775E">
      <w:pPr>
        <w:pStyle w:val="31"/>
        <w:shd w:val="clear" w:color="auto" w:fill="auto"/>
        <w:spacing w:after="0" w:line="240" w:lineRule="auto"/>
        <w:jc w:val="left"/>
        <w:rPr>
          <w:bCs/>
          <w:color w:val="auto"/>
          <w:sz w:val="28"/>
          <w:szCs w:val="28"/>
        </w:rPr>
      </w:pPr>
      <w:r w:rsidRPr="00E74108">
        <w:rPr>
          <w:bCs/>
          <w:color w:val="auto"/>
          <w:sz w:val="28"/>
          <w:szCs w:val="28"/>
        </w:rPr>
        <w:t>2. Формы и способы проведения практики</w:t>
      </w:r>
    </w:p>
    <w:p w:rsidR="00BE362B" w:rsidRPr="00E74108" w:rsidRDefault="00BE362B" w:rsidP="0074604E">
      <w:pPr>
        <w:spacing w:after="0" w:line="240" w:lineRule="auto"/>
        <w:jc w:val="both"/>
        <w:rPr>
          <w:rFonts w:ascii="Times New Roman" w:hAnsi="Times New Roman"/>
          <w:sz w:val="28"/>
          <w:szCs w:val="28"/>
        </w:rPr>
      </w:pPr>
      <w:r w:rsidRPr="00E74108">
        <w:rPr>
          <w:rFonts w:ascii="Times New Roman" w:hAnsi="Times New Roman"/>
          <w:sz w:val="28"/>
          <w:szCs w:val="28"/>
        </w:rPr>
        <w:t>3. Содержание практики</w:t>
      </w:r>
    </w:p>
    <w:p w:rsidR="00BE362B" w:rsidRPr="00E74108" w:rsidRDefault="00BE362B" w:rsidP="0074604E">
      <w:pPr>
        <w:spacing w:after="0" w:line="240" w:lineRule="auto"/>
        <w:jc w:val="both"/>
        <w:rPr>
          <w:rFonts w:ascii="Times New Roman" w:hAnsi="Times New Roman"/>
          <w:sz w:val="28"/>
          <w:szCs w:val="28"/>
        </w:rPr>
      </w:pPr>
      <w:bookmarkStart w:id="0" w:name="__RefHeading__44_12714206161"/>
      <w:bookmarkEnd w:id="0"/>
      <w:r w:rsidRPr="00E74108">
        <w:rPr>
          <w:rFonts w:ascii="Times New Roman" w:hAnsi="Times New Roman"/>
          <w:bCs/>
          <w:iCs/>
          <w:sz w:val="28"/>
          <w:szCs w:val="28"/>
        </w:rPr>
        <w:t xml:space="preserve">4. Требования к оформлению отчета по </w:t>
      </w:r>
      <w:r w:rsidRPr="00E74108">
        <w:rPr>
          <w:rFonts w:ascii="Times New Roman" w:hAnsi="Times New Roman"/>
          <w:sz w:val="28"/>
          <w:szCs w:val="28"/>
        </w:rPr>
        <w:t>практике</w:t>
      </w:r>
    </w:p>
    <w:p w:rsidR="00BE362B" w:rsidRPr="00E74108" w:rsidRDefault="00BE362B" w:rsidP="00C630E4">
      <w:pPr>
        <w:ind w:right="-330" w:firstLine="540"/>
        <w:jc w:val="both"/>
        <w:rPr>
          <w:rFonts w:ascii="Times New Roman" w:hAnsi="Times New Roman"/>
          <w:sz w:val="28"/>
          <w:szCs w:val="28"/>
        </w:rPr>
      </w:pPr>
      <w:r w:rsidRPr="00E74108">
        <w:rPr>
          <w:rFonts w:ascii="Times New Roman" w:hAnsi="Times New Roman"/>
          <w:sz w:val="28"/>
          <w:szCs w:val="28"/>
        </w:rPr>
        <w:t>Приложения</w:t>
      </w:r>
    </w:p>
    <w:p w:rsidR="00BE362B" w:rsidRPr="00E74108" w:rsidRDefault="00BE362B" w:rsidP="00C630E4">
      <w:pPr>
        <w:ind w:right="-330" w:firstLine="540"/>
        <w:jc w:val="both"/>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28"/>
          <w:szCs w:val="28"/>
        </w:rPr>
      </w:pPr>
      <w:r w:rsidRPr="00E74108">
        <w:rPr>
          <w:rFonts w:ascii="Times New Roman" w:hAnsi="Times New Roman"/>
          <w:b/>
          <w:sz w:val="28"/>
          <w:szCs w:val="28"/>
        </w:rPr>
        <w:t>1. Общие положения</w:t>
      </w:r>
    </w:p>
    <w:p w:rsidR="00AF05A5" w:rsidRPr="00810DE0" w:rsidRDefault="00AF05A5" w:rsidP="00AF05A5">
      <w:pPr>
        <w:pStyle w:val="5"/>
        <w:ind w:left="0" w:right="-330" w:firstLine="15"/>
        <w:jc w:val="both"/>
        <w:rPr>
          <w:b w:val="0"/>
          <w:bCs w:val="0"/>
          <w:sz w:val="28"/>
          <w:szCs w:val="28"/>
        </w:rPr>
      </w:pPr>
      <w:r>
        <w:rPr>
          <w:iCs/>
          <w:sz w:val="28"/>
          <w:szCs w:val="28"/>
        </w:rPr>
        <w:t xml:space="preserve">Производственная </w:t>
      </w:r>
      <w:r w:rsidRPr="004C51AE">
        <w:rPr>
          <w:iCs/>
          <w:sz w:val="28"/>
          <w:szCs w:val="28"/>
        </w:rPr>
        <w:t xml:space="preserve"> </w:t>
      </w:r>
      <w:r w:rsidRPr="004C51AE">
        <w:rPr>
          <w:sz w:val="28"/>
          <w:szCs w:val="28"/>
        </w:rPr>
        <w:t xml:space="preserve">практика: </w:t>
      </w:r>
      <w:r>
        <w:rPr>
          <w:sz w:val="28"/>
          <w:szCs w:val="28"/>
        </w:rPr>
        <w:t xml:space="preserve">педагогическая </w:t>
      </w:r>
      <w:r w:rsidRPr="00810DE0">
        <w:rPr>
          <w:b w:val="0"/>
          <w:sz w:val="28"/>
          <w:szCs w:val="28"/>
        </w:rPr>
        <w:t xml:space="preserve">(далее – </w:t>
      </w:r>
      <w:r>
        <w:rPr>
          <w:b w:val="0"/>
          <w:sz w:val="28"/>
          <w:szCs w:val="28"/>
        </w:rPr>
        <w:t>производственная  практика, практика</w:t>
      </w:r>
      <w:r w:rsidRPr="00810DE0">
        <w:rPr>
          <w:b w:val="0"/>
          <w:sz w:val="28"/>
          <w:szCs w:val="28"/>
        </w:rPr>
        <w:t xml:space="preserve">) является компонентом образовательной программы, предусмотренным учебным планом (пункт 22 статьи 2 Федерального закона N 273-ФЗ), является </w:t>
      </w:r>
      <w:r w:rsidRPr="00810DE0">
        <w:rPr>
          <w:b w:val="0"/>
          <w:i/>
          <w:sz w:val="28"/>
          <w:szCs w:val="28"/>
        </w:rPr>
        <w:t xml:space="preserve">обязательным </w:t>
      </w:r>
      <w:r w:rsidRPr="00810DE0">
        <w:rPr>
          <w:b w:val="0"/>
          <w:sz w:val="28"/>
          <w:szCs w:val="28"/>
        </w:rPr>
        <w:t xml:space="preserve">разделом ОПОП ВО по направлению подготовки </w:t>
      </w:r>
      <w:r w:rsidRPr="00E74108">
        <w:rPr>
          <w:sz w:val="28"/>
          <w:szCs w:val="28"/>
        </w:rPr>
        <w:t xml:space="preserve"> </w:t>
      </w:r>
      <w:r w:rsidRPr="00900BA3">
        <w:rPr>
          <w:sz w:val="28"/>
          <w:szCs w:val="28"/>
        </w:rPr>
        <w:t xml:space="preserve">44.03.02 Психолого-педагогическое образование </w:t>
      </w:r>
      <w:r w:rsidRPr="00F656A9">
        <w:rPr>
          <w:sz w:val="28"/>
          <w:szCs w:val="28"/>
        </w:rPr>
        <w:t>(уровень бакалавриата)</w:t>
      </w:r>
      <w:r>
        <w:rPr>
          <w:sz w:val="28"/>
          <w:szCs w:val="28"/>
        </w:rPr>
        <w:t xml:space="preserve">  </w:t>
      </w:r>
      <w:r w:rsidRPr="00810DE0">
        <w:rPr>
          <w:b w:val="0"/>
          <w:sz w:val="28"/>
          <w:szCs w:val="28"/>
        </w:rPr>
        <w:t xml:space="preserve">проводится в соответствии с ФГОС ВО, графиком учебного процесса, учебным планом. Учебная практика </w:t>
      </w:r>
      <w:r>
        <w:rPr>
          <w:b w:val="0"/>
          <w:bCs w:val="0"/>
          <w:sz w:val="28"/>
          <w:szCs w:val="28"/>
        </w:rPr>
        <w:t>К.М.04</w:t>
      </w:r>
      <w:r w:rsidRPr="00810DE0">
        <w:rPr>
          <w:b w:val="0"/>
          <w:bCs w:val="0"/>
          <w:sz w:val="28"/>
          <w:szCs w:val="28"/>
        </w:rPr>
        <w:t>.03(У)</w:t>
      </w:r>
      <w:r>
        <w:rPr>
          <w:b w:val="0"/>
          <w:bCs w:val="0"/>
          <w:sz w:val="28"/>
          <w:szCs w:val="28"/>
        </w:rPr>
        <w:t xml:space="preserve"> </w:t>
      </w:r>
      <w:r w:rsidRPr="00810DE0">
        <w:rPr>
          <w:b w:val="0"/>
          <w:sz w:val="28"/>
          <w:szCs w:val="28"/>
        </w:rPr>
        <w:t>относится к Блоку 2 «Практики» учебного</w:t>
      </w:r>
      <w:r w:rsidRPr="008C2261">
        <w:rPr>
          <w:sz w:val="28"/>
          <w:szCs w:val="28"/>
        </w:rPr>
        <w:t xml:space="preserve"> </w:t>
      </w:r>
      <w:r w:rsidRPr="00810DE0">
        <w:rPr>
          <w:b w:val="0"/>
          <w:sz w:val="28"/>
          <w:szCs w:val="28"/>
        </w:rPr>
        <w:t>плана.</w:t>
      </w:r>
      <w:r w:rsidRPr="008C2261">
        <w:rPr>
          <w:sz w:val="28"/>
          <w:szCs w:val="28"/>
        </w:rPr>
        <w:t xml:space="preserve"> </w:t>
      </w:r>
    </w:p>
    <w:p w:rsidR="00AF05A5" w:rsidRDefault="00AF05A5" w:rsidP="00AF05A5">
      <w:pPr>
        <w:spacing w:after="0" w:line="240" w:lineRule="auto"/>
        <w:ind w:firstLine="567"/>
        <w:contextualSpacing/>
        <w:jc w:val="both"/>
        <w:rPr>
          <w:rFonts w:ascii="Times New Roman" w:hAnsi="Times New Roman"/>
          <w:sz w:val="28"/>
          <w:szCs w:val="28"/>
        </w:rPr>
      </w:pPr>
      <w:r w:rsidRPr="008C2261">
        <w:rPr>
          <w:rFonts w:ascii="Times New Roman" w:hAnsi="Times New Roman"/>
          <w:sz w:val="28"/>
          <w:szCs w:val="28"/>
        </w:rPr>
        <w:t>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E4EC2">
        <w:rPr>
          <w:rFonts w:ascii="Times New Roman" w:hAnsi="Times New Roman"/>
          <w:sz w:val="28"/>
          <w:szCs w:val="28"/>
        </w:rPr>
        <w:t>Психология и педагогика специального и инклюзивного образования</w:t>
      </w:r>
      <w:r w:rsidRPr="00847AE4">
        <w:rPr>
          <w:rFonts w:ascii="Times New Roman" w:hAnsi="Times New Roman"/>
          <w:sz w:val="28"/>
          <w:szCs w:val="28"/>
        </w:rPr>
        <w:t>»</w:t>
      </w:r>
      <w:r w:rsidRPr="008C2261">
        <w:rPr>
          <w:rFonts w:ascii="Times New Roman" w:hAnsi="Times New Roman"/>
          <w:sz w:val="28"/>
          <w:szCs w:val="28"/>
        </w:rPr>
        <w:t xml:space="preserve"> (пункт 24 статьи 2 Федерального закона N 273-ФЗ). </w:t>
      </w:r>
    </w:p>
    <w:p w:rsidR="00AF05A5" w:rsidRPr="008C2261" w:rsidRDefault="00AF05A5" w:rsidP="00AF05A5">
      <w:pPr>
        <w:spacing w:line="240" w:lineRule="auto"/>
        <w:ind w:firstLine="360"/>
        <w:contextualSpacing/>
        <w:jc w:val="both"/>
        <w:rPr>
          <w:rFonts w:ascii="Times New Roman" w:hAnsi="Times New Roman"/>
          <w:spacing w:val="-3"/>
          <w:sz w:val="28"/>
          <w:szCs w:val="28"/>
        </w:rPr>
      </w:pPr>
      <w:r w:rsidRPr="008C2261">
        <w:rPr>
          <w:rFonts w:ascii="Times New Roman" w:hAnsi="Times New Roman"/>
          <w:sz w:val="28"/>
          <w:szCs w:val="28"/>
        </w:rPr>
        <w:t>Методические указания составлены</w:t>
      </w:r>
      <w:r w:rsidRPr="008C2261">
        <w:rPr>
          <w:rFonts w:ascii="Times New Roman" w:hAnsi="Times New Roman"/>
          <w:spacing w:val="-3"/>
          <w:sz w:val="28"/>
          <w:szCs w:val="28"/>
        </w:rPr>
        <w:t xml:space="preserve"> </w:t>
      </w:r>
      <w:r w:rsidRPr="008C2261">
        <w:rPr>
          <w:rFonts w:ascii="Times New Roman" w:hAnsi="Times New Roman"/>
          <w:sz w:val="28"/>
          <w:szCs w:val="28"/>
        </w:rPr>
        <w:t>в соответствии с:</w:t>
      </w:r>
    </w:p>
    <w:p w:rsidR="00AF05A5" w:rsidRPr="008C2261" w:rsidRDefault="00AF05A5" w:rsidP="00AF05A5">
      <w:pPr>
        <w:pStyle w:val="ac"/>
        <w:numPr>
          <w:ilvl w:val="0"/>
          <w:numId w:val="37"/>
        </w:numPr>
        <w:shd w:val="clear" w:color="auto" w:fill="FFFFFF"/>
        <w:spacing w:before="0" w:beforeAutospacing="0" w:after="0" w:afterAutospacing="0"/>
        <w:contextualSpacing/>
        <w:jc w:val="both"/>
        <w:rPr>
          <w:rFonts w:eastAsiaTheme="minorEastAsia"/>
          <w:sz w:val="28"/>
          <w:szCs w:val="28"/>
        </w:rPr>
      </w:pPr>
      <w:r w:rsidRPr="008C2261">
        <w:rPr>
          <w:rFonts w:eastAsiaTheme="minorEastAsia"/>
          <w:sz w:val="28"/>
          <w:szCs w:val="28"/>
        </w:rPr>
        <w:t xml:space="preserve">Федеральным законом  N 273-ФЗ - Федеральный закон от 29 декабря 2012 года N 273-ФЗ «Об образовании в Российской Федерации»; </w:t>
      </w:r>
    </w:p>
    <w:p w:rsidR="00AF05A5" w:rsidRPr="008C2261" w:rsidRDefault="00AF05A5" w:rsidP="00AF05A5">
      <w:pPr>
        <w:pStyle w:val="ac"/>
        <w:numPr>
          <w:ilvl w:val="0"/>
          <w:numId w:val="37"/>
        </w:numPr>
        <w:shd w:val="clear" w:color="auto" w:fill="FFFFFF"/>
        <w:spacing w:before="0" w:beforeAutospacing="0" w:after="0" w:afterAutospacing="0"/>
        <w:contextualSpacing/>
        <w:jc w:val="both"/>
        <w:rPr>
          <w:rFonts w:eastAsiaTheme="minorEastAsia"/>
          <w:sz w:val="28"/>
          <w:szCs w:val="28"/>
        </w:rPr>
      </w:pPr>
      <w:r w:rsidRPr="008C2261">
        <w:rPr>
          <w:rFonts w:eastAsiaTheme="minorEastAsia"/>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AF05A5" w:rsidRPr="008C2261" w:rsidRDefault="00AF05A5" w:rsidP="00AF05A5">
      <w:pPr>
        <w:pStyle w:val="ac"/>
        <w:numPr>
          <w:ilvl w:val="0"/>
          <w:numId w:val="37"/>
        </w:numPr>
        <w:shd w:val="clear" w:color="auto" w:fill="FFFFFF"/>
        <w:spacing w:before="0" w:beforeAutospacing="0" w:after="0" w:afterAutospacing="0"/>
        <w:contextualSpacing/>
        <w:jc w:val="both"/>
        <w:rPr>
          <w:sz w:val="28"/>
          <w:szCs w:val="28"/>
        </w:rPr>
      </w:pPr>
      <w:r w:rsidRPr="008C2261">
        <w:rPr>
          <w:rFonts w:eastAsiaTheme="minorEastAsia"/>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AF05A5" w:rsidRPr="008C2261" w:rsidRDefault="00AF05A5" w:rsidP="00AF05A5">
      <w:pPr>
        <w:pStyle w:val="2"/>
        <w:numPr>
          <w:ilvl w:val="0"/>
          <w:numId w:val="37"/>
        </w:numPr>
        <w:spacing w:before="0" w:line="240" w:lineRule="auto"/>
        <w:contextualSpacing/>
        <w:jc w:val="both"/>
        <w:rPr>
          <w:rFonts w:ascii="Times New Roman" w:hAnsi="Times New Roman"/>
          <w:b w:val="0"/>
          <w:color w:val="auto"/>
          <w:sz w:val="28"/>
          <w:szCs w:val="28"/>
        </w:rPr>
      </w:pPr>
      <w:r w:rsidRPr="008C2261">
        <w:rPr>
          <w:rFonts w:ascii="Times New Roman" w:hAnsi="Times New Roman"/>
          <w:b w:val="0"/>
          <w:color w:val="auto"/>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FC28A9">
        <w:rPr>
          <w:rFonts w:ascii="Times New Roman" w:hAnsi="Times New Roman"/>
          <w:b w:val="0"/>
          <w:color w:val="auto"/>
          <w:sz w:val="28"/>
          <w:szCs w:val="28"/>
        </w:rPr>
        <w:t xml:space="preserve"> (</w:t>
      </w:r>
      <w:r w:rsidRPr="008C2261">
        <w:rPr>
          <w:rFonts w:ascii="Times New Roman" w:hAnsi="Times New Roman"/>
          <w:b w:val="0"/>
          <w:color w:val="auto"/>
          <w:sz w:val="28"/>
          <w:szCs w:val="28"/>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C45E30" w:rsidRPr="00073173" w:rsidRDefault="001C257F" w:rsidP="0088629F">
      <w:pPr>
        <w:widowControl w:val="0"/>
        <w:tabs>
          <w:tab w:val="left" w:pos="1134"/>
        </w:tabs>
        <w:spacing w:after="0" w:line="240" w:lineRule="auto"/>
        <w:ind w:firstLine="709"/>
        <w:jc w:val="both"/>
        <w:rPr>
          <w:rFonts w:ascii="Times New Roman" w:hAnsi="Times New Roman"/>
          <w:sz w:val="28"/>
          <w:szCs w:val="28"/>
        </w:rPr>
      </w:pPr>
      <w:r w:rsidRPr="00073173">
        <w:rPr>
          <w:rFonts w:ascii="Times New Roman" w:hAnsi="Times New Roman"/>
          <w:i/>
          <w:iCs/>
          <w:sz w:val="28"/>
          <w:szCs w:val="28"/>
        </w:rPr>
        <w:t>Цель</w:t>
      </w:r>
      <w:r w:rsidR="00BE362B" w:rsidRPr="00073173">
        <w:rPr>
          <w:rFonts w:ascii="Times New Roman" w:hAnsi="Times New Roman"/>
          <w:i/>
          <w:iCs/>
          <w:sz w:val="28"/>
          <w:szCs w:val="28"/>
        </w:rPr>
        <w:t xml:space="preserve"> </w:t>
      </w:r>
      <w:r w:rsidR="00B17F38" w:rsidRPr="00073173">
        <w:rPr>
          <w:rFonts w:ascii="Times New Roman" w:hAnsi="Times New Roman"/>
          <w:b/>
          <w:sz w:val="28"/>
          <w:szCs w:val="28"/>
        </w:rPr>
        <w:t xml:space="preserve">производственной практики: педагогической практики </w:t>
      </w:r>
      <w:r w:rsidR="0088629F" w:rsidRPr="00073173">
        <w:rPr>
          <w:rFonts w:ascii="Times New Roman" w:hAnsi="Times New Roman"/>
          <w:color w:val="000000"/>
          <w:sz w:val="28"/>
          <w:szCs w:val="28"/>
        </w:rPr>
        <w:t xml:space="preserve">– </w:t>
      </w:r>
      <w:r w:rsidR="00C45E30" w:rsidRPr="00073173">
        <w:rPr>
          <w:rFonts w:ascii="Times New Roman" w:hAnsi="Times New Roman"/>
          <w:sz w:val="28"/>
          <w:szCs w:val="28"/>
        </w:rPr>
        <w:t xml:space="preserve">формирование и развитие у обучающихся первичных профессиональных умений и навыков проведения организационно-воспитательных, спортивно-оздоровительных, культурномассовых мероприятий, а также педагогической деятельности среди детей в образовательном учреждении. </w:t>
      </w:r>
    </w:p>
    <w:p w:rsidR="00BE362B" w:rsidRPr="00073173" w:rsidRDefault="00BE362B" w:rsidP="0088629F">
      <w:pPr>
        <w:widowControl w:val="0"/>
        <w:tabs>
          <w:tab w:val="left" w:pos="1134"/>
        </w:tabs>
        <w:spacing w:after="0" w:line="240" w:lineRule="auto"/>
        <w:ind w:firstLine="709"/>
        <w:jc w:val="both"/>
        <w:rPr>
          <w:rFonts w:ascii="Times New Roman" w:hAnsi="Times New Roman"/>
          <w:bCs/>
          <w:i/>
          <w:sz w:val="28"/>
          <w:szCs w:val="28"/>
        </w:rPr>
      </w:pPr>
      <w:r w:rsidRPr="00073173">
        <w:rPr>
          <w:rFonts w:ascii="Times New Roman" w:hAnsi="Times New Roman"/>
          <w:bCs/>
          <w:i/>
          <w:sz w:val="28"/>
          <w:szCs w:val="28"/>
        </w:rPr>
        <w:lastRenderedPageBreak/>
        <w:t>К задачам практики относятся:</w:t>
      </w:r>
    </w:p>
    <w:p w:rsidR="00073173" w:rsidRPr="00073173" w:rsidRDefault="009740C0" w:rsidP="0088629F">
      <w:pPr>
        <w:numPr>
          <w:ilvl w:val="0"/>
          <w:numId w:val="20"/>
        </w:numPr>
        <w:tabs>
          <w:tab w:val="left" w:pos="1134"/>
        </w:tabs>
        <w:spacing w:after="0" w:line="240" w:lineRule="auto"/>
        <w:ind w:left="0" w:firstLine="709"/>
        <w:jc w:val="both"/>
        <w:rPr>
          <w:rFonts w:ascii="Times New Roman" w:hAnsi="Times New Roman"/>
          <w:sz w:val="28"/>
          <w:szCs w:val="28"/>
        </w:rPr>
      </w:pPr>
      <w:r w:rsidRPr="00073173">
        <w:rPr>
          <w:rFonts w:ascii="Times New Roman" w:hAnsi="Times New Roman"/>
          <w:color w:val="000000"/>
          <w:sz w:val="28"/>
          <w:szCs w:val="28"/>
        </w:rPr>
        <w:t xml:space="preserve">формирование </w:t>
      </w:r>
      <w:r w:rsidR="00073173" w:rsidRPr="00073173">
        <w:rPr>
          <w:rFonts w:ascii="Times New Roman" w:hAnsi="Times New Roman"/>
          <w:sz w:val="28"/>
          <w:szCs w:val="28"/>
        </w:rPr>
        <w:t xml:space="preserve"> и развитие у обучающихся первичных профессиональных умений и навыков проведения организационно-воспитательных, спортивно-оздоровительных, культурномассовых мероприятий, а также педагогической деятельности среди детей.</w:t>
      </w:r>
    </w:p>
    <w:p w:rsidR="00EF23D6" w:rsidRPr="0088629F" w:rsidRDefault="00073173" w:rsidP="0088629F">
      <w:pPr>
        <w:numPr>
          <w:ilvl w:val="0"/>
          <w:numId w:val="20"/>
        </w:numPr>
        <w:tabs>
          <w:tab w:val="left" w:pos="1134"/>
        </w:tabs>
        <w:spacing w:after="0" w:line="240" w:lineRule="auto"/>
        <w:ind w:left="0" w:firstLine="709"/>
        <w:jc w:val="both"/>
        <w:rPr>
          <w:rFonts w:ascii="Times New Roman" w:hAnsi="Times New Roman"/>
          <w:sz w:val="28"/>
          <w:szCs w:val="28"/>
        </w:rPr>
      </w:pPr>
      <w:r>
        <w:t xml:space="preserve"> </w:t>
      </w:r>
      <w:r w:rsidR="006C0C27" w:rsidRPr="0088629F">
        <w:rPr>
          <w:rFonts w:ascii="Times New Roman" w:hAnsi="Times New Roman"/>
          <w:sz w:val="28"/>
          <w:szCs w:val="28"/>
        </w:rPr>
        <w:t>способности</w:t>
      </w:r>
      <w:r w:rsidR="009740C0" w:rsidRPr="0088629F">
        <w:rPr>
          <w:rFonts w:ascii="Times New Roman" w:hAnsi="Times New Roman"/>
          <w:sz w:val="28"/>
          <w:szCs w:val="28"/>
        </w:rPr>
        <w:t xml:space="preserve"> </w:t>
      </w:r>
      <w:r w:rsidR="0088629F" w:rsidRPr="0088629F">
        <w:rPr>
          <w:rFonts w:ascii="Times New Roman" w:hAnsi="Times New Roman"/>
          <w:sz w:val="28"/>
          <w:szCs w:val="28"/>
        </w:rPr>
        <w:t>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009740C0" w:rsidRPr="0088629F">
        <w:rPr>
          <w:rFonts w:ascii="Times New Roman" w:hAnsi="Times New Roman"/>
          <w:sz w:val="28"/>
          <w:szCs w:val="28"/>
        </w:rPr>
        <w:t xml:space="preserve">; </w:t>
      </w:r>
    </w:p>
    <w:p w:rsidR="00EF23D6" w:rsidRPr="0088629F" w:rsidRDefault="00EF23D6" w:rsidP="00073173">
      <w:pPr>
        <w:pStyle w:val="60"/>
        <w:shd w:val="clear" w:color="auto" w:fill="auto"/>
        <w:tabs>
          <w:tab w:val="left" w:pos="1162"/>
        </w:tabs>
        <w:spacing w:line="240" w:lineRule="auto"/>
        <w:rPr>
          <w:b/>
          <w:bCs/>
          <w:sz w:val="28"/>
          <w:szCs w:val="28"/>
        </w:rPr>
      </w:pPr>
    </w:p>
    <w:p w:rsidR="00BE362B" w:rsidRPr="00E74108" w:rsidRDefault="00BE362B" w:rsidP="00174540">
      <w:pPr>
        <w:pStyle w:val="60"/>
        <w:shd w:val="clear" w:color="auto" w:fill="auto"/>
        <w:tabs>
          <w:tab w:val="left" w:pos="1162"/>
        </w:tabs>
        <w:spacing w:line="240" w:lineRule="auto"/>
        <w:ind w:firstLine="709"/>
        <w:jc w:val="center"/>
        <w:rPr>
          <w:b/>
          <w:bCs/>
          <w:sz w:val="28"/>
          <w:szCs w:val="28"/>
        </w:rPr>
      </w:pPr>
      <w:r w:rsidRPr="00E74108">
        <w:rPr>
          <w:b/>
          <w:bCs/>
          <w:sz w:val="28"/>
          <w:szCs w:val="28"/>
        </w:rPr>
        <w:t>1.2. Место практики в структуре ОП ВО</w:t>
      </w:r>
    </w:p>
    <w:p w:rsidR="00BE362B" w:rsidRPr="00B13BDB" w:rsidRDefault="00073173" w:rsidP="00B13BDB">
      <w:pPr>
        <w:spacing w:after="0" w:line="240" w:lineRule="auto"/>
        <w:jc w:val="both"/>
        <w:rPr>
          <w:rFonts w:ascii="Times New Roman" w:hAnsi="Times New Roman"/>
          <w:b/>
          <w:sz w:val="28"/>
          <w:szCs w:val="28"/>
        </w:rPr>
      </w:pPr>
      <w:r w:rsidRPr="00B17F38">
        <w:rPr>
          <w:rFonts w:ascii="Times New Roman" w:hAnsi="Times New Roman"/>
          <w:b/>
          <w:sz w:val="28"/>
          <w:szCs w:val="28"/>
        </w:rPr>
        <w:t>Производственная пр</w:t>
      </w:r>
      <w:r>
        <w:rPr>
          <w:rFonts w:ascii="Times New Roman" w:hAnsi="Times New Roman"/>
          <w:b/>
          <w:sz w:val="28"/>
          <w:szCs w:val="28"/>
        </w:rPr>
        <w:t>актика: педагогическая практика</w:t>
      </w:r>
      <w:r w:rsidR="00B13BDB" w:rsidRPr="00DE0BB6">
        <w:rPr>
          <w:rFonts w:ascii="Times New Roman" w:hAnsi="Times New Roman"/>
          <w:b/>
          <w:sz w:val="28"/>
          <w:szCs w:val="28"/>
        </w:rPr>
        <w:t xml:space="preserve"> </w:t>
      </w:r>
      <w:r w:rsidR="00B13BDB">
        <w:rPr>
          <w:rFonts w:ascii="Times New Roman" w:hAnsi="Times New Roman"/>
          <w:b/>
          <w:sz w:val="28"/>
          <w:szCs w:val="28"/>
        </w:rPr>
        <w:t xml:space="preserve"> </w:t>
      </w:r>
      <w:r w:rsidR="00C01EF0">
        <w:rPr>
          <w:rFonts w:ascii="Times New Roman" w:hAnsi="Times New Roman"/>
          <w:sz w:val="28"/>
          <w:szCs w:val="28"/>
        </w:rPr>
        <w:t xml:space="preserve"> </w:t>
      </w:r>
      <w:r w:rsidR="000B2A72" w:rsidRPr="000B2A72">
        <w:rPr>
          <w:rFonts w:ascii="Times New Roman" w:hAnsi="Times New Roman"/>
          <w:sz w:val="28"/>
          <w:szCs w:val="28"/>
        </w:rPr>
        <w:t>К.М.05.03(П)</w:t>
      </w:r>
      <w:r w:rsidR="000B2A72">
        <w:rPr>
          <w:rFonts w:ascii="Times New Roman" w:hAnsi="Times New Roman"/>
          <w:sz w:val="28"/>
          <w:szCs w:val="28"/>
        </w:rPr>
        <w:t xml:space="preserve"> </w:t>
      </w:r>
      <w:r w:rsidR="00BE362B" w:rsidRPr="00E74108">
        <w:rPr>
          <w:rFonts w:ascii="Times New Roman" w:hAnsi="Times New Roman"/>
          <w:color w:val="000000"/>
          <w:sz w:val="28"/>
          <w:szCs w:val="28"/>
        </w:rPr>
        <w:t xml:space="preserve">входит в </w:t>
      </w:r>
      <w:r w:rsidR="006C0C27">
        <w:rPr>
          <w:rFonts w:ascii="Times New Roman" w:hAnsi="Times New Roman"/>
          <w:color w:val="000000"/>
          <w:sz w:val="28"/>
          <w:szCs w:val="28"/>
        </w:rPr>
        <w:t>модуль</w:t>
      </w:r>
      <w:r w:rsidR="00F66913">
        <w:rPr>
          <w:rFonts w:ascii="Times New Roman" w:hAnsi="Times New Roman"/>
          <w:color w:val="000000"/>
          <w:sz w:val="28"/>
          <w:szCs w:val="28"/>
        </w:rPr>
        <w:t xml:space="preserve"> </w:t>
      </w:r>
      <w:r w:rsidR="000B2A72">
        <w:rPr>
          <w:rFonts w:ascii="Times New Roman" w:hAnsi="Times New Roman"/>
          <w:sz w:val="28"/>
          <w:szCs w:val="28"/>
        </w:rPr>
        <w:t xml:space="preserve">К.М.05. </w:t>
      </w:r>
      <w:r w:rsidR="00440AFB" w:rsidRPr="00440AFB">
        <w:rPr>
          <w:rFonts w:ascii="Times New Roman" w:hAnsi="Times New Roman"/>
          <w:sz w:val="28"/>
          <w:szCs w:val="28"/>
        </w:rPr>
        <w:t>"</w:t>
      </w:r>
      <w:r w:rsidR="00DC50E4" w:rsidRPr="00DC50E4">
        <w:t xml:space="preserve"> </w:t>
      </w:r>
      <w:r w:rsidR="000B2A72" w:rsidRPr="000B2A72">
        <w:rPr>
          <w:rFonts w:ascii="Times New Roman" w:hAnsi="Times New Roman"/>
          <w:sz w:val="28"/>
          <w:szCs w:val="28"/>
        </w:rPr>
        <w:t>Технологии педагогической деятельности</w:t>
      </w:r>
      <w:r w:rsidR="00440AFB" w:rsidRPr="00440AFB">
        <w:rPr>
          <w:rFonts w:ascii="Times New Roman" w:hAnsi="Times New Roman"/>
          <w:sz w:val="28"/>
          <w:szCs w:val="28"/>
        </w:rPr>
        <w:t>"</w:t>
      </w:r>
      <w:r w:rsidR="006C0C27">
        <w:rPr>
          <w:rFonts w:ascii="Times New Roman" w:hAnsi="Times New Roman"/>
          <w:sz w:val="28"/>
          <w:szCs w:val="28"/>
        </w:rPr>
        <w:t xml:space="preserve">, в </w:t>
      </w:r>
      <w:r w:rsidR="005E4062">
        <w:rPr>
          <w:rFonts w:ascii="Times New Roman" w:hAnsi="Times New Roman"/>
          <w:sz w:val="28"/>
          <w:szCs w:val="28"/>
        </w:rPr>
        <w:t xml:space="preserve">основные дисциплины </w:t>
      </w:r>
      <w:r w:rsidR="001103A9" w:rsidRPr="00813691">
        <w:rPr>
          <w:rFonts w:ascii="Times New Roman" w:hAnsi="Times New Roman"/>
          <w:sz w:val="28"/>
          <w:szCs w:val="28"/>
        </w:rPr>
        <w:t>образовательной программы бакалавриата</w:t>
      </w:r>
      <w:r w:rsidR="00DF2A62">
        <w:rPr>
          <w:rFonts w:ascii="Times New Roman" w:hAnsi="Times New Roman"/>
          <w:sz w:val="28"/>
          <w:szCs w:val="28"/>
        </w:rPr>
        <w:t xml:space="preserve"> </w:t>
      </w:r>
      <w:r w:rsidR="00BE362B" w:rsidRPr="00E74108">
        <w:rPr>
          <w:rFonts w:ascii="Times New Roman" w:hAnsi="Times New Roman"/>
          <w:color w:val="000000"/>
          <w:sz w:val="28"/>
          <w:szCs w:val="28"/>
        </w:rPr>
        <w:t xml:space="preserve">и </w:t>
      </w:r>
      <w:r w:rsidR="00BE362B" w:rsidRPr="00E74108">
        <w:rPr>
          <w:rFonts w:ascii="Times New Roman" w:hAnsi="Times New Roman"/>
          <w:sz w:val="28"/>
          <w:szCs w:val="28"/>
        </w:rPr>
        <w:t>базируется на изучении следующих дисциплин:</w:t>
      </w:r>
    </w:p>
    <w:p w:rsidR="000B2A72" w:rsidRDefault="000B2A72" w:rsidP="000B2A72">
      <w:pPr>
        <w:pStyle w:val="60"/>
        <w:numPr>
          <w:ilvl w:val="0"/>
          <w:numId w:val="13"/>
        </w:numPr>
        <w:shd w:val="clear" w:color="auto" w:fill="auto"/>
        <w:tabs>
          <w:tab w:val="left" w:pos="1162"/>
        </w:tabs>
        <w:spacing w:line="240" w:lineRule="auto"/>
        <w:rPr>
          <w:iCs/>
          <w:sz w:val="28"/>
          <w:szCs w:val="28"/>
        </w:rPr>
      </w:pPr>
      <w:r w:rsidRPr="000B2A72">
        <w:rPr>
          <w:iCs/>
          <w:sz w:val="28"/>
          <w:szCs w:val="28"/>
        </w:rPr>
        <w:t>Образовательные программы и образовательные стандарты</w:t>
      </w:r>
    </w:p>
    <w:p w:rsidR="00440AFB" w:rsidRDefault="00440AFB" w:rsidP="000B2A72">
      <w:pPr>
        <w:pStyle w:val="60"/>
        <w:numPr>
          <w:ilvl w:val="0"/>
          <w:numId w:val="13"/>
        </w:numPr>
        <w:shd w:val="clear" w:color="auto" w:fill="auto"/>
        <w:tabs>
          <w:tab w:val="left" w:pos="1162"/>
        </w:tabs>
        <w:spacing w:line="240" w:lineRule="auto"/>
        <w:rPr>
          <w:iCs/>
          <w:sz w:val="28"/>
          <w:szCs w:val="28"/>
        </w:rPr>
      </w:pPr>
      <w:r w:rsidRPr="00440AFB">
        <w:rPr>
          <w:iCs/>
          <w:sz w:val="28"/>
          <w:szCs w:val="28"/>
        </w:rPr>
        <w:t>Педагогическая психология</w:t>
      </w:r>
    </w:p>
    <w:p w:rsidR="000B2A72" w:rsidRDefault="000B2A72" w:rsidP="005E4062">
      <w:pPr>
        <w:pStyle w:val="60"/>
        <w:shd w:val="clear" w:color="auto" w:fill="auto"/>
        <w:tabs>
          <w:tab w:val="left" w:pos="1162"/>
        </w:tabs>
        <w:spacing w:line="240" w:lineRule="auto"/>
        <w:ind w:left="1069"/>
        <w:rPr>
          <w:iCs/>
          <w:sz w:val="28"/>
          <w:szCs w:val="28"/>
        </w:rPr>
      </w:pPr>
      <w:r w:rsidRPr="000B2A72">
        <w:rPr>
          <w:iCs/>
          <w:sz w:val="28"/>
          <w:szCs w:val="28"/>
        </w:rPr>
        <w:t>Технологии современного образования</w:t>
      </w:r>
    </w:p>
    <w:p w:rsidR="00BE362B" w:rsidRPr="005E4062" w:rsidRDefault="000B2A72" w:rsidP="005E4062">
      <w:pPr>
        <w:pStyle w:val="60"/>
        <w:shd w:val="clear" w:color="auto" w:fill="auto"/>
        <w:tabs>
          <w:tab w:val="left" w:pos="1162"/>
        </w:tabs>
        <w:spacing w:line="240" w:lineRule="auto"/>
        <w:ind w:left="1069"/>
        <w:rPr>
          <w:iCs/>
          <w:sz w:val="28"/>
          <w:szCs w:val="28"/>
        </w:rPr>
      </w:pPr>
      <w:r>
        <w:rPr>
          <w:color w:val="000000"/>
          <w:sz w:val="28"/>
          <w:szCs w:val="28"/>
        </w:rPr>
        <w:t>Реализуется на 2 курсе в 3</w:t>
      </w:r>
      <w:r w:rsidR="008D689F" w:rsidRPr="005E4062">
        <w:rPr>
          <w:color w:val="000000"/>
          <w:sz w:val="28"/>
          <w:szCs w:val="28"/>
        </w:rPr>
        <w:t xml:space="preserve"> </w:t>
      </w:r>
      <w:r w:rsidR="00BE362B" w:rsidRPr="005E4062">
        <w:rPr>
          <w:color w:val="000000"/>
          <w:sz w:val="28"/>
          <w:szCs w:val="28"/>
        </w:rPr>
        <w:t xml:space="preserve"> семестре; </w:t>
      </w:r>
    </w:p>
    <w:p w:rsidR="00BE362B" w:rsidRPr="00E74108" w:rsidRDefault="00933B9A" w:rsidP="009703FE">
      <w:pPr>
        <w:autoSpaceDE w:val="0"/>
        <w:autoSpaceDN w:val="0"/>
        <w:adjustRightInd w:val="0"/>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Общая продолжительность – 108</w:t>
      </w:r>
      <w:r w:rsidR="00DF2A62">
        <w:rPr>
          <w:rFonts w:ascii="Times New Roman" w:hAnsi="Times New Roman"/>
          <w:color w:val="000000"/>
          <w:sz w:val="28"/>
          <w:szCs w:val="28"/>
        </w:rPr>
        <w:t xml:space="preserve"> ч</w:t>
      </w:r>
      <w:r w:rsidR="00BE362B" w:rsidRPr="00E74108">
        <w:rPr>
          <w:rFonts w:ascii="Times New Roman" w:hAnsi="Times New Roman"/>
          <w:color w:val="000000"/>
          <w:sz w:val="28"/>
          <w:szCs w:val="28"/>
        </w:rPr>
        <w:t xml:space="preserve">. </w:t>
      </w:r>
    </w:p>
    <w:p w:rsidR="00BE362B" w:rsidRPr="00E74108" w:rsidRDefault="00BE362B" w:rsidP="008844E7">
      <w:pPr>
        <w:autoSpaceDE w:val="0"/>
        <w:autoSpaceDN w:val="0"/>
        <w:adjustRightInd w:val="0"/>
        <w:spacing w:after="0" w:line="240" w:lineRule="auto"/>
        <w:jc w:val="both"/>
        <w:rPr>
          <w:rFonts w:ascii="Times New Roman" w:hAnsi="Times New Roman"/>
          <w:sz w:val="28"/>
          <w:szCs w:val="28"/>
          <w:lang w:eastAsia="en-US"/>
        </w:rPr>
      </w:pPr>
      <w:r w:rsidRPr="00E74108">
        <w:rPr>
          <w:rFonts w:ascii="Times New Roman" w:hAnsi="Times New Roman"/>
          <w:color w:val="000000"/>
          <w:sz w:val="28"/>
          <w:szCs w:val="28"/>
        </w:rPr>
        <w:t xml:space="preserve"> </w:t>
      </w:r>
      <w:r w:rsidRPr="00E74108">
        <w:rPr>
          <w:rFonts w:ascii="Times New Roman" w:hAnsi="Times New Roman"/>
          <w:color w:val="000000"/>
          <w:sz w:val="28"/>
          <w:szCs w:val="28"/>
        </w:rPr>
        <w:tab/>
      </w:r>
      <w:r w:rsidR="00933B9A">
        <w:rPr>
          <w:rFonts w:ascii="Times New Roman" w:hAnsi="Times New Roman"/>
          <w:color w:val="000000"/>
          <w:sz w:val="28"/>
          <w:szCs w:val="28"/>
        </w:rPr>
        <w:t>Общая трудоемкость практики 3</w:t>
      </w:r>
      <w:r w:rsidRPr="00E74108">
        <w:rPr>
          <w:rFonts w:ascii="Times New Roman" w:hAnsi="Times New Roman"/>
          <w:color w:val="000000"/>
          <w:sz w:val="28"/>
          <w:szCs w:val="28"/>
        </w:rPr>
        <w:t xml:space="preserve"> з.е.</w:t>
      </w:r>
    </w:p>
    <w:p w:rsidR="00BE362B" w:rsidRPr="00E74108" w:rsidRDefault="00BE362B" w:rsidP="00E838FF">
      <w:pPr>
        <w:pStyle w:val="31"/>
        <w:shd w:val="clear" w:color="auto" w:fill="auto"/>
        <w:spacing w:after="0" w:line="240" w:lineRule="auto"/>
        <w:ind w:firstLine="709"/>
        <w:rPr>
          <w:b/>
          <w:bCs/>
          <w:color w:val="auto"/>
          <w:sz w:val="28"/>
          <w:szCs w:val="28"/>
        </w:rPr>
      </w:pPr>
    </w:p>
    <w:p w:rsidR="00BE362B" w:rsidRPr="00E74108" w:rsidRDefault="00BE362B" w:rsidP="00E838FF">
      <w:pPr>
        <w:pStyle w:val="31"/>
        <w:shd w:val="clear" w:color="auto" w:fill="auto"/>
        <w:spacing w:after="0" w:line="240" w:lineRule="auto"/>
        <w:ind w:firstLine="709"/>
        <w:rPr>
          <w:b/>
          <w:bCs/>
          <w:color w:val="auto"/>
          <w:sz w:val="28"/>
          <w:szCs w:val="28"/>
        </w:rPr>
      </w:pPr>
      <w:r w:rsidRPr="00E74108">
        <w:rPr>
          <w:b/>
          <w:bCs/>
          <w:color w:val="auto"/>
          <w:sz w:val="28"/>
          <w:szCs w:val="28"/>
        </w:rPr>
        <w:t>2. Формы и способы проведения практики</w:t>
      </w:r>
    </w:p>
    <w:p w:rsidR="00BE362B" w:rsidRPr="00E74108" w:rsidRDefault="005E4062" w:rsidP="002D503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Согласно у</w:t>
      </w:r>
      <w:r w:rsidR="00690845" w:rsidRPr="00F656A9">
        <w:rPr>
          <w:rFonts w:ascii="Times New Roman" w:hAnsi="Times New Roman"/>
          <w:sz w:val="28"/>
          <w:szCs w:val="28"/>
        </w:rPr>
        <w:t xml:space="preserve">чебному плану бакалавриата по направлению подготовки </w:t>
      </w:r>
      <w:r w:rsidR="00690845" w:rsidRPr="00900BA3">
        <w:rPr>
          <w:rFonts w:ascii="Times New Roman" w:hAnsi="Times New Roman"/>
          <w:sz w:val="28"/>
          <w:szCs w:val="28"/>
        </w:rPr>
        <w:t>44.03.02 Психолого-педагогическое образование</w:t>
      </w:r>
      <w:r w:rsidR="00690845" w:rsidRPr="00F656A9">
        <w:rPr>
          <w:rFonts w:ascii="Times New Roman" w:hAnsi="Times New Roman"/>
          <w:sz w:val="28"/>
          <w:szCs w:val="28"/>
        </w:rPr>
        <w:t xml:space="preserve"> (</w:t>
      </w:r>
      <w:r w:rsidR="00690845" w:rsidRPr="00900BA3">
        <w:rPr>
          <w:rFonts w:ascii="Times New Roman" w:hAnsi="Times New Roman"/>
          <w:sz w:val="28"/>
          <w:szCs w:val="28"/>
        </w:rPr>
        <w:t>Психология и педагогика специального инклюзивного образования</w:t>
      </w:r>
      <w:r w:rsidR="00690845" w:rsidRPr="00F656A9">
        <w:rPr>
          <w:rFonts w:ascii="Times New Roman" w:hAnsi="Times New Roman"/>
          <w:sz w:val="28"/>
          <w:szCs w:val="28"/>
        </w:rPr>
        <w:t xml:space="preserve">) </w:t>
      </w:r>
      <w:r w:rsidR="00690845">
        <w:rPr>
          <w:rFonts w:ascii="Times New Roman" w:hAnsi="Times New Roman"/>
          <w:sz w:val="28"/>
          <w:szCs w:val="28"/>
        </w:rPr>
        <w:t xml:space="preserve">практика </w:t>
      </w:r>
      <w:r w:rsidR="00BE362B" w:rsidRPr="00E74108">
        <w:rPr>
          <w:rFonts w:ascii="Times New Roman" w:hAnsi="Times New Roman"/>
          <w:sz w:val="28"/>
          <w:szCs w:val="28"/>
        </w:rPr>
        <w:t>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w:t>
      </w:r>
      <w:r w:rsidR="0041357C">
        <w:rPr>
          <w:rFonts w:ascii="Times New Roman" w:hAnsi="Times New Roman"/>
          <w:sz w:val="28"/>
          <w:szCs w:val="28"/>
        </w:rPr>
        <w:t>ерывная форма проведения производственной</w:t>
      </w:r>
      <w:r w:rsidR="00BE362B" w:rsidRPr="00E74108">
        <w:rPr>
          <w:rFonts w:ascii="Times New Roman" w:hAnsi="Times New Roman"/>
          <w:sz w:val="28"/>
          <w:szCs w:val="28"/>
        </w:rPr>
        <w:t xml:space="preserve"> практики может быть установлена только в соответствии с Индивидуальным учебным планом обучающегося.</w:t>
      </w:r>
    </w:p>
    <w:p w:rsidR="00690845" w:rsidRPr="00B13BDB" w:rsidRDefault="00073173" w:rsidP="00B13BDB">
      <w:pPr>
        <w:spacing w:after="0" w:line="240" w:lineRule="auto"/>
        <w:ind w:firstLine="708"/>
        <w:jc w:val="both"/>
        <w:rPr>
          <w:rFonts w:ascii="Times New Roman" w:hAnsi="Times New Roman"/>
          <w:b/>
          <w:sz w:val="28"/>
          <w:szCs w:val="28"/>
        </w:rPr>
      </w:pPr>
      <w:r w:rsidRPr="00B17F38">
        <w:rPr>
          <w:rFonts w:ascii="Times New Roman" w:hAnsi="Times New Roman"/>
          <w:b/>
          <w:sz w:val="28"/>
          <w:szCs w:val="28"/>
        </w:rPr>
        <w:t>Производственная пр</w:t>
      </w:r>
      <w:r>
        <w:rPr>
          <w:rFonts w:ascii="Times New Roman" w:hAnsi="Times New Roman"/>
          <w:b/>
          <w:sz w:val="28"/>
          <w:szCs w:val="28"/>
        </w:rPr>
        <w:t>актика: педагогическая практика</w:t>
      </w:r>
      <w:r w:rsidR="00B13BDB" w:rsidRPr="00B13BDB">
        <w:rPr>
          <w:rFonts w:ascii="Times New Roman" w:hAnsi="Times New Roman"/>
          <w:b/>
          <w:sz w:val="28"/>
          <w:szCs w:val="28"/>
        </w:rPr>
        <w:t xml:space="preserve">  </w:t>
      </w:r>
      <w:r w:rsidR="00690845" w:rsidRPr="00B13BDB">
        <w:rPr>
          <w:rStyle w:val="fontstyle21"/>
          <w:sz w:val="28"/>
          <w:szCs w:val="28"/>
        </w:rPr>
        <w:t>организуется на</w:t>
      </w:r>
      <w:r w:rsidR="00690845" w:rsidRPr="00B13BDB">
        <w:rPr>
          <w:rFonts w:ascii="Times New Roman" w:hAnsi="Times New Roman"/>
          <w:sz w:val="28"/>
          <w:szCs w:val="28"/>
        </w:rPr>
        <w:t xml:space="preserve"> </w:t>
      </w:r>
      <w:r w:rsidR="00690845" w:rsidRPr="00B13BDB">
        <w:rPr>
          <w:rStyle w:val="fontstyle21"/>
          <w:sz w:val="28"/>
          <w:szCs w:val="28"/>
        </w:rPr>
        <w:t xml:space="preserve">базе образовательных учреждений общего образования, в которых </w:t>
      </w:r>
      <w:r w:rsidR="00690845" w:rsidRPr="00B13BDB">
        <w:rPr>
          <w:rStyle w:val="apple-converted-space"/>
          <w:rFonts w:ascii="Times New Roman" w:hAnsi="Times New Roman"/>
          <w:color w:val="474646"/>
          <w:sz w:val="20"/>
          <w:szCs w:val="20"/>
          <w:shd w:val="clear" w:color="auto" w:fill="FFFFFF"/>
        </w:rPr>
        <w:t> </w:t>
      </w:r>
      <w:r w:rsidR="00690845" w:rsidRPr="00B13BDB">
        <w:rPr>
          <w:rFonts w:ascii="Times New Roman" w:hAnsi="Times New Roman"/>
          <w:color w:val="000000" w:themeColor="text1"/>
          <w:sz w:val="28"/>
          <w:szCs w:val="28"/>
          <w:shd w:val="clear" w:color="auto" w:fill="FFFFFF"/>
        </w:rPr>
        <w:t>созданы специальные образовательные условия для детей с особыми образовательными потребностями</w:t>
      </w:r>
      <w:r w:rsidR="00690845" w:rsidRPr="00CB37B0">
        <w:rPr>
          <w:color w:val="000000" w:themeColor="text1"/>
          <w:sz w:val="28"/>
          <w:szCs w:val="28"/>
          <w:shd w:val="clear" w:color="auto" w:fill="FFFFFF"/>
        </w:rPr>
        <w:t xml:space="preserve">, </w:t>
      </w:r>
      <w:r w:rsidR="00690845" w:rsidRPr="00B13BDB">
        <w:rPr>
          <w:rFonts w:ascii="Times New Roman" w:hAnsi="Times New Roman"/>
          <w:color w:val="000000" w:themeColor="text1"/>
          <w:sz w:val="28"/>
          <w:szCs w:val="28"/>
          <w:shd w:val="clear" w:color="auto" w:fill="FFFFFF"/>
        </w:rPr>
        <w:t>в том числе и детям с ограниченными возможностями здоровья.</w:t>
      </w:r>
    </w:p>
    <w:p w:rsidR="00BE362B" w:rsidRPr="00E74108" w:rsidRDefault="00BE362B" w:rsidP="000238BC">
      <w:pPr>
        <w:spacing w:after="0" w:line="240" w:lineRule="auto"/>
        <w:ind w:firstLine="708"/>
        <w:jc w:val="both"/>
        <w:rPr>
          <w:rFonts w:ascii="Times New Roman" w:hAnsi="Times New Roman"/>
          <w:sz w:val="28"/>
          <w:szCs w:val="28"/>
        </w:rPr>
      </w:pPr>
      <w:r w:rsidRPr="00E74108">
        <w:rPr>
          <w:rFonts w:ascii="Times New Roman" w:hAnsi="Times New Roman"/>
          <w:sz w:val="28"/>
          <w:szCs w:val="28"/>
        </w:rPr>
        <w:t>Обучающиеся проходят практику на основе договоров с образовательными организациями.</w:t>
      </w:r>
    </w:p>
    <w:p w:rsidR="00BE362B" w:rsidRPr="00E74108" w:rsidRDefault="00BE362B" w:rsidP="000238BC">
      <w:pPr>
        <w:spacing w:after="0" w:line="240" w:lineRule="auto"/>
        <w:ind w:firstLine="708"/>
        <w:jc w:val="both"/>
        <w:rPr>
          <w:rFonts w:ascii="Times New Roman" w:hAnsi="Times New Roman"/>
          <w:sz w:val="28"/>
          <w:szCs w:val="28"/>
        </w:rPr>
      </w:pPr>
      <w:r w:rsidRPr="00E74108">
        <w:rPr>
          <w:rFonts w:ascii="Times New Roman" w:hAnsi="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BE362B" w:rsidRPr="00E74108" w:rsidRDefault="00BE362B" w:rsidP="00F8190B">
      <w:pPr>
        <w:spacing w:after="0" w:line="240" w:lineRule="auto"/>
        <w:ind w:firstLine="708"/>
        <w:jc w:val="both"/>
        <w:rPr>
          <w:rFonts w:ascii="Times New Roman" w:hAnsi="Times New Roman"/>
          <w:sz w:val="28"/>
          <w:szCs w:val="28"/>
        </w:rPr>
      </w:pPr>
      <w:r w:rsidRPr="00E74108">
        <w:rPr>
          <w:rFonts w:ascii="Times New Roman" w:hAnsi="Times New Roman"/>
          <w:sz w:val="28"/>
          <w:szCs w:val="28"/>
        </w:rPr>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BE362B" w:rsidRPr="00E74108" w:rsidRDefault="00BE362B" w:rsidP="009F3F77">
      <w:pPr>
        <w:spacing w:after="0" w:line="240" w:lineRule="auto"/>
        <w:ind w:firstLine="708"/>
        <w:jc w:val="both"/>
        <w:rPr>
          <w:rFonts w:ascii="Times New Roman" w:hAnsi="Times New Roman"/>
          <w:sz w:val="28"/>
          <w:szCs w:val="28"/>
        </w:rPr>
      </w:pPr>
      <w:r w:rsidRPr="00E74108">
        <w:rPr>
          <w:rFonts w:ascii="Times New Roman" w:hAnsi="Times New Roman"/>
          <w:sz w:val="28"/>
          <w:szCs w:val="28"/>
        </w:rPr>
        <w:lastRenderedPageBreak/>
        <w:t>Академия и образовательная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прохождения учебной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E362B" w:rsidRPr="00E74108" w:rsidRDefault="00BE362B" w:rsidP="00174540">
      <w:pPr>
        <w:pStyle w:val="31"/>
        <w:shd w:val="clear" w:color="auto" w:fill="auto"/>
        <w:spacing w:after="0" w:line="240" w:lineRule="auto"/>
        <w:ind w:firstLine="709"/>
        <w:jc w:val="both"/>
        <w:rPr>
          <w:color w:val="auto"/>
          <w:sz w:val="28"/>
          <w:szCs w:val="28"/>
        </w:rPr>
      </w:pPr>
      <w:r w:rsidRPr="00E74108">
        <w:rPr>
          <w:color w:val="auto"/>
          <w:sz w:val="28"/>
          <w:szCs w:val="28"/>
        </w:rPr>
        <w:t>Общее руководство практикой осуществляет Омская гуманитарная академия:</w:t>
      </w:r>
    </w:p>
    <w:p w:rsidR="00BE362B" w:rsidRPr="00E74108" w:rsidRDefault="00BE362B" w:rsidP="003E7F43">
      <w:pPr>
        <w:pStyle w:val="31"/>
        <w:widowControl/>
        <w:numPr>
          <w:ilvl w:val="0"/>
          <w:numId w:val="3"/>
        </w:numPr>
        <w:shd w:val="clear" w:color="auto" w:fill="auto"/>
        <w:tabs>
          <w:tab w:val="left" w:pos="902"/>
        </w:tabs>
        <w:spacing w:after="0" w:line="240" w:lineRule="auto"/>
        <w:jc w:val="both"/>
        <w:rPr>
          <w:color w:val="auto"/>
          <w:sz w:val="28"/>
          <w:szCs w:val="28"/>
        </w:rPr>
      </w:pPr>
      <w:r w:rsidRPr="00E74108">
        <w:rPr>
          <w:color w:val="auto"/>
          <w:sz w:val="28"/>
          <w:szCs w:val="28"/>
        </w:rPr>
        <w:t>заключает договоры с образовательными организациями, являющимися объектами практики;</w:t>
      </w:r>
    </w:p>
    <w:p w:rsidR="00BE362B" w:rsidRPr="00E74108" w:rsidRDefault="00BE362B" w:rsidP="003E7F43">
      <w:pPr>
        <w:pStyle w:val="31"/>
        <w:widowControl/>
        <w:numPr>
          <w:ilvl w:val="0"/>
          <w:numId w:val="3"/>
        </w:numPr>
        <w:shd w:val="clear" w:color="auto" w:fill="auto"/>
        <w:tabs>
          <w:tab w:val="left" w:pos="892"/>
        </w:tabs>
        <w:spacing w:after="0" w:line="240" w:lineRule="auto"/>
        <w:jc w:val="both"/>
        <w:rPr>
          <w:color w:val="auto"/>
          <w:sz w:val="28"/>
          <w:szCs w:val="28"/>
        </w:rPr>
      </w:pPr>
      <w:r w:rsidRPr="00E74108">
        <w:rPr>
          <w:color w:val="auto"/>
          <w:sz w:val="28"/>
          <w:szCs w:val="28"/>
        </w:rPr>
        <w:t>устанавливает календарные графики прохождения практики;</w:t>
      </w:r>
    </w:p>
    <w:p w:rsidR="00BE362B" w:rsidRPr="00E74108" w:rsidRDefault="00BE362B" w:rsidP="003E7F43">
      <w:pPr>
        <w:pStyle w:val="31"/>
        <w:widowControl/>
        <w:numPr>
          <w:ilvl w:val="0"/>
          <w:numId w:val="3"/>
        </w:numPr>
        <w:shd w:val="clear" w:color="auto" w:fill="auto"/>
        <w:tabs>
          <w:tab w:val="left" w:pos="906"/>
        </w:tabs>
        <w:spacing w:after="0" w:line="240" w:lineRule="auto"/>
        <w:jc w:val="both"/>
        <w:rPr>
          <w:color w:val="auto"/>
          <w:sz w:val="28"/>
          <w:szCs w:val="28"/>
        </w:rPr>
      </w:pPr>
      <w:r w:rsidRPr="00E74108">
        <w:rPr>
          <w:color w:val="auto"/>
          <w:sz w:val="28"/>
          <w:szCs w:val="28"/>
        </w:rPr>
        <w:t>осуществляет контроль над организацией и проведением практики, соблюдением её сроков и сроков отчетности бакалавров.</w:t>
      </w:r>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sz w:val="28"/>
          <w:szCs w:val="28"/>
        </w:rPr>
        <w:t>Методическое руководство социально-значимой практики осуществляет кафедра Педагогики, психологии и социальной работы.</w:t>
      </w:r>
    </w:p>
    <w:p w:rsidR="00BE362B" w:rsidRPr="00E74108" w:rsidRDefault="00BE362B" w:rsidP="00963AB1">
      <w:pPr>
        <w:spacing w:after="0" w:line="240" w:lineRule="auto"/>
        <w:ind w:firstLine="708"/>
        <w:jc w:val="both"/>
        <w:rPr>
          <w:rFonts w:ascii="Times New Roman" w:hAnsi="Times New Roman"/>
          <w:sz w:val="28"/>
          <w:szCs w:val="28"/>
        </w:rPr>
      </w:pPr>
      <w:r w:rsidRPr="00E74108">
        <w:rPr>
          <w:rFonts w:ascii="Times New Roman" w:hAnsi="Times New Roman"/>
          <w:sz w:val="28"/>
          <w:szCs w:val="28"/>
        </w:rPr>
        <w:t xml:space="preserve">Квалификация руководителей практики должна соответствовать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p>
    <w:p w:rsidR="00BE362B" w:rsidRPr="00E74108" w:rsidRDefault="00BE362B" w:rsidP="00EF5052">
      <w:pPr>
        <w:spacing w:after="0" w:line="240" w:lineRule="auto"/>
        <w:ind w:firstLine="708"/>
        <w:jc w:val="both"/>
        <w:rPr>
          <w:rFonts w:ascii="Times New Roman" w:hAnsi="Times New Roman"/>
          <w:sz w:val="28"/>
          <w:szCs w:val="28"/>
        </w:rPr>
      </w:pPr>
      <w:r w:rsidRPr="00E74108">
        <w:rPr>
          <w:rFonts w:ascii="Times New Roman" w:hAnsi="Times New Roman"/>
          <w:sz w:val="28"/>
          <w:szCs w:val="28"/>
        </w:rPr>
        <w:t>Перед убытием к месту прохождения практики студент должен пройти инструктаж по технике безопасности,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bCs/>
          <w:sz w:val="28"/>
          <w:szCs w:val="28"/>
        </w:rPr>
        <w:t>Обязанности кафедры, ответственной за организацию практики</w:t>
      </w:r>
      <w:r w:rsidRPr="00E74108">
        <w:rPr>
          <w:rFonts w:ascii="Times New Roman" w:hAnsi="Times New Roman"/>
          <w:sz w:val="28"/>
          <w:szCs w:val="28"/>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вебинара) студентов-практикантов и руководителей практики по разъяснению целей, содержания, порядка и контроля прохождения практики. </w:t>
      </w:r>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bCs/>
          <w:sz w:val="28"/>
          <w:szCs w:val="28"/>
        </w:rPr>
        <w:t>Функции организации – базы практики и обязанности руководителя практики – представителя организации</w:t>
      </w:r>
      <w:r w:rsidRPr="00E74108">
        <w:rPr>
          <w:rFonts w:ascii="Times New Roman" w:hAnsi="Times New Roman"/>
          <w:b/>
          <w:bCs/>
          <w:sz w:val="28"/>
          <w:szCs w:val="28"/>
        </w:rPr>
        <w:t xml:space="preserve"> </w:t>
      </w:r>
      <w:r w:rsidRPr="00E74108">
        <w:rPr>
          <w:rFonts w:ascii="Times New Roman" w:hAnsi="Times New Roman"/>
          <w:sz w:val="28"/>
          <w:szCs w:val="28"/>
        </w:rPr>
        <w:t xml:space="preserve">должны обеспечить эффективное прохождение практики. </w:t>
      </w:r>
      <w:r w:rsidR="0048785B" w:rsidRPr="00E74108">
        <w:rPr>
          <w:rFonts w:ascii="Times New Roman" w:hAnsi="Times New Roman"/>
          <w:sz w:val="28"/>
          <w:szCs w:val="28"/>
        </w:rPr>
        <w:t>Функции руководителя практики от организации возлагаются на</w:t>
      </w:r>
      <w:r w:rsidR="0048785B">
        <w:rPr>
          <w:rFonts w:ascii="Times New Roman" w:hAnsi="Times New Roman"/>
          <w:sz w:val="28"/>
          <w:szCs w:val="28"/>
        </w:rPr>
        <w:t xml:space="preserve"> психолога-педагога, дефектолога, имеющих специальное </w:t>
      </w:r>
      <w:r w:rsidR="0048785B">
        <w:rPr>
          <w:rFonts w:ascii="Times New Roman" w:hAnsi="Times New Roman"/>
          <w:sz w:val="28"/>
          <w:szCs w:val="28"/>
        </w:rPr>
        <w:lastRenderedPageBreak/>
        <w:t>образование по направлению инклюзивное образование или  тьютор</w:t>
      </w:r>
      <w:r w:rsidRPr="00E74108">
        <w:rPr>
          <w:rFonts w:ascii="Times New Roman" w:hAnsi="Times New Roman"/>
          <w:sz w:val="28"/>
          <w:szCs w:val="28"/>
        </w:rPr>
        <w:t xml:space="preserve">.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BE362B" w:rsidRPr="00E74108" w:rsidRDefault="00BE362B" w:rsidP="00AC235A">
      <w:pPr>
        <w:spacing w:after="0" w:line="240" w:lineRule="auto"/>
        <w:ind w:firstLine="907"/>
        <w:jc w:val="both"/>
        <w:rPr>
          <w:rFonts w:ascii="Times New Roman" w:hAnsi="Times New Roman"/>
          <w:sz w:val="28"/>
          <w:szCs w:val="28"/>
        </w:rPr>
      </w:pPr>
      <w:r w:rsidRPr="00E74108">
        <w:rPr>
          <w:rFonts w:ascii="Times New Roman" w:hAnsi="Times New Roman"/>
          <w:i/>
          <w:sz w:val="28"/>
          <w:szCs w:val="28"/>
        </w:rPr>
        <w:t>Отзыв руководителя практики может отражать следующие моменты</w:t>
      </w:r>
      <w:r w:rsidRPr="00E74108">
        <w:rPr>
          <w:rFonts w:ascii="Times New Roman" w:hAnsi="Times New Roman"/>
          <w:sz w:val="28"/>
          <w:szCs w:val="28"/>
        </w:rPr>
        <w:t xml:space="preserve">. Характеристика обучающегося как специалиста, овладевшего определенным набором компетенций, формами, методами организации учебно-познавательной деятельности учащихся; характеристика способности к организации учебно-воспитательного процесса в соответствии с современной педагогической парадигмой, к овладению образовательными технологиями по программам </w:t>
      </w:r>
      <w:r w:rsidR="008974A9">
        <w:rPr>
          <w:rFonts w:ascii="Times New Roman" w:hAnsi="Times New Roman"/>
          <w:sz w:val="28"/>
          <w:szCs w:val="28"/>
        </w:rPr>
        <w:t>начального</w:t>
      </w:r>
      <w:r w:rsidRPr="00E74108">
        <w:rPr>
          <w:rFonts w:ascii="Times New Roman" w:hAnsi="Times New Roman"/>
          <w:sz w:val="28"/>
          <w:szCs w:val="28"/>
        </w:rPr>
        <w:t xml:space="preserve"> общего образования; способности к организации учебно-познавательной деятельности обучающихся; способности к творческому мышлению, инициативности и дисциплинированности;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BE362B" w:rsidRPr="00E74108" w:rsidRDefault="00BE362B" w:rsidP="006B0E37">
      <w:pPr>
        <w:spacing w:after="0" w:line="240" w:lineRule="auto"/>
        <w:ind w:right="-329" w:firstLine="539"/>
        <w:jc w:val="both"/>
        <w:rPr>
          <w:rFonts w:ascii="Times New Roman" w:hAnsi="Times New Roman"/>
          <w:sz w:val="28"/>
          <w:szCs w:val="28"/>
        </w:rPr>
      </w:pPr>
      <w:r w:rsidRPr="00E74108">
        <w:rPr>
          <w:rFonts w:ascii="Times New Roman" w:hAnsi="Times New Roman"/>
          <w:sz w:val="28"/>
          <w:szCs w:val="28"/>
        </w:rPr>
        <w:t>Во время прохождения практики необходимо подготовить письменный отчёт о прохождении практики. Письменный отчет состоит из трех частей – соответственно частям практики, описанных в индивидуальных заданиях. Отчет, соответствующий программе практики, индивидуальному заданию и требованиям по оформлению, следует сдать на выпускающую кафедру.</w:t>
      </w:r>
    </w:p>
    <w:p w:rsidR="00BE362B" w:rsidRPr="00E74108" w:rsidRDefault="00BE362B">
      <w:pPr>
        <w:rPr>
          <w:rFonts w:ascii="Times New Roman" w:hAnsi="Times New Roman"/>
          <w:sz w:val="28"/>
          <w:szCs w:val="28"/>
        </w:rPr>
      </w:pPr>
    </w:p>
    <w:p w:rsidR="00BE362B" w:rsidRPr="00E74108" w:rsidRDefault="00BE362B" w:rsidP="00AC235A">
      <w:pPr>
        <w:pStyle w:val="310"/>
        <w:spacing w:line="200" w:lineRule="atLeast"/>
        <w:ind w:right="-330" w:firstLine="540"/>
        <w:rPr>
          <w:b w:val="0"/>
          <w:i/>
          <w:sz w:val="28"/>
          <w:szCs w:val="28"/>
        </w:rPr>
      </w:pPr>
      <w:r w:rsidRPr="00E74108">
        <w:rPr>
          <w:b w:val="0"/>
          <w:i/>
          <w:sz w:val="28"/>
          <w:szCs w:val="28"/>
        </w:rPr>
        <w:t>Подведение итогов практики</w:t>
      </w:r>
    </w:p>
    <w:p w:rsidR="00BE362B" w:rsidRPr="00E74108" w:rsidRDefault="00BE362B" w:rsidP="00AC235A">
      <w:pPr>
        <w:pStyle w:val="211"/>
        <w:spacing w:after="0" w:line="200" w:lineRule="atLeast"/>
        <w:ind w:right="-330" w:firstLine="495"/>
        <w:jc w:val="both"/>
        <w:rPr>
          <w:sz w:val="28"/>
          <w:szCs w:val="28"/>
        </w:rPr>
      </w:pPr>
      <w:r w:rsidRPr="00E74108">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BE362B" w:rsidRPr="00E74108" w:rsidRDefault="00BE362B" w:rsidP="00AC235A">
      <w:pPr>
        <w:pStyle w:val="211"/>
        <w:spacing w:after="0" w:line="200" w:lineRule="atLeast"/>
        <w:ind w:right="-330" w:firstLine="495"/>
        <w:jc w:val="both"/>
        <w:rPr>
          <w:sz w:val="28"/>
          <w:szCs w:val="28"/>
        </w:rPr>
      </w:pPr>
      <w:r w:rsidRPr="00E74108">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BE362B" w:rsidRPr="00E74108" w:rsidRDefault="00BE362B" w:rsidP="00AC235A">
      <w:pPr>
        <w:pStyle w:val="211"/>
        <w:spacing w:after="0" w:line="200" w:lineRule="atLeast"/>
        <w:ind w:right="-330" w:firstLine="525"/>
        <w:jc w:val="both"/>
        <w:rPr>
          <w:sz w:val="28"/>
        </w:rPr>
      </w:pPr>
      <w:r w:rsidRPr="00E74108">
        <w:rPr>
          <w:sz w:val="28"/>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BE362B" w:rsidRPr="00E74108" w:rsidRDefault="00BE362B" w:rsidP="00AC235A">
      <w:pPr>
        <w:pStyle w:val="211"/>
        <w:spacing w:after="0" w:line="200" w:lineRule="atLeast"/>
        <w:ind w:right="-330" w:firstLine="540"/>
        <w:jc w:val="both"/>
        <w:rPr>
          <w:sz w:val="28"/>
          <w:szCs w:val="28"/>
        </w:rPr>
      </w:pPr>
      <w:r w:rsidRPr="00E74108">
        <w:rPr>
          <w:sz w:val="28"/>
          <w:szCs w:val="28"/>
        </w:rPr>
        <w:t>Основными требованиями, предъявляемыми к отчету о практике и его защите, являются:</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E74108">
        <w:rPr>
          <w:rFonts w:ascii="Times New Roman" w:hAnsi="Times New Roman"/>
          <w:sz w:val="28"/>
          <w:szCs w:val="28"/>
        </w:rPr>
        <w:t>Выполнение программы практики, соответствие разделов отчета разделам программы.</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E74108">
        <w:rPr>
          <w:rFonts w:ascii="Times New Roman" w:hAnsi="Times New Roman"/>
          <w:sz w:val="28"/>
          <w:szCs w:val="28"/>
        </w:rPr>
        <w:t>Самостоятельность студента при подготовке отчета.</w:t>
      </w:r>
    </w:p>
    <w:p w:rsidR="00BE362B" w:rsidRPr="00E74108" w:rsidRDefault="00BE362B" w:rsidP="003E7F43">
      <w:pPr>
        <w:widowControl w:val="0"/>
        <w:numPr>
          <w:ilvl w:val="0"/>
          <w:numId w:val="2"/>
        </w:numPr>
        <w:suppressAutoHyphens/>
        <w:autoSpaceDE w:val="0"/>
        <w:spacing w:after="0" w:line="200" w:lineRule="atLeast"/>
        <w:ind w:right="-315"/>
        <w:rPr>
          <w:rFonts w:ascii="Times New Roman" w:hAnsi="Times New Roman"/>
          <w:sz w:val="28"/>
        </w:rPr>
      </w:pPr>
      <w:r w:rsidRPr="00E74108">
        <w:rPr>
          <w:rFonts w:ascii="Times New Roman" w:hAnsi="Times New Roman"/>
          <w:sz w:val="28"/>
        </w:rPr>
        <w:t>Соответствие заголовков и содержания разделов.</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rPr>
      </w:pPr>
      <w:r w:rsidRPr="00E74108">
        <w:rPr>
          <w:rFonts w:ascii="Times New Roman" w:hAnsi="Times New Roman"/>
          <w:sz w:val="28"/>
        </w:rPr>
        <w:t>Выполнение индивидуального задания, согласованного с руководителем практики.</w:t>
      </w:r>
    </w:p>
    <w:p w:rsidR="00BE362B" w:rsidRPr="00E74108" w:rsidRDefault="00BE362B" w:rsidP="003E7F43">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E74108">
        <w:rPr>
          <w:rFonts w:ascii="Times New Roman" w:hAnsi="Times New Roman"/>
          <w:sz w:val="28"/>
          <w:szCs w:val="28"/>
        </w:rPr>
        <w:t>Соблюдение требований к оформлению отчета по практике.</w:t>
      </w:r>
    </w:p>
    <w:p w:rsidR="00BE362B" w:rsidRPr="00E74108" w:rsidRDefault="00BE362B" w:rsidP="003E7F43">
      <w:pPr>
        <w:widowControl w:val="0"/>
        <w:numPr>
          <w:ilvl w:val="0"/>
          <w:numId w:val="2"/>
        </w:numPr>
        <w:suppressAutoHyphens/>
        <w:autoSpaceDE w:val="0"/>
        <w:spacing w:after="0" w:line="200" w:lineRule="atLeast"/>
        <w:ind w:right="-315"/>
        <w:rPr>
          <w:rFonts w:ascii="Times New Roman" w:hAnsi="Times New Roman"/>
          <w:sz w:val="28"/>
        </w:rPr>
      </w:pPr>
      <w:r w:rsidRPr="00E74108">
        <w:rPr>
          <w:rFonts w:ascii="Times New Roman" w:hAnsi="Times New Roman"/>
          <w:sz w:val="28"/>
        </w:rPr>
        <w:t>Полные и четкие ответы на вопросы при защите отчета.</w:t>
      </w:r>
    </w:p>
    <w:p w:rsidR="00BE362B" w:rsidRPr="00E74108" w:rsidRDefault="00BE362B" w:rsidP="00AC235A">
      <w:pPr>
        <w:shd w:val="clear" w:color="auto" w:fill="FFFFFF"/>
        <w:ind w:right="-345" w:firstLine="585"/>
        <w:jc w:val="both"/>
        <w:rPr>
          <w:rFonts w:ascii="Times New Roman" w:hAnsi="Times New Roman"/>
          <w:sz w:val="28"/>
          <w:szCs w:val="28"/>
        </w:rPr>
      </w:pPr>
      <w:r w:rsidRPr="00E74108">
        <w:rPr>
          <w:rFonts w:ascii="Times New Roman" w:hAnsi="Times New Roman"/>
          <w:sz w:val="28"/>
          <w:szCs w:val="28"/>
        </w:rPr>
        <w:lastRenderedPageBreak/>
        <w:t>Оценки, используемые при защите отчета о практике – «отлично», «хорошо», «удовлетворительно» и «неудовлетворительно» / «зачтено», «не зачтено».</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i/>
          <w:sz w:val="28"/>
          <w:szCs w:val="28"/>
        </w:rPr>
        <w:t>Критерии.</w:t>
      </w:r>
      <w:r w:rsidRPr="00E74108">
        <w:rPr>
          <w:rFonts w:ascii="Times New Roman" w:hAnsi="Times New Roman"/>
          <w:sz w:val="28"/>
          <w:szCs w:val="28"/>
        </w:rPr>
        <w:t xml:space="preserve"> Для получения оценки «отлично» / «зачтено»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 </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sz w:val="28"/>
          <w:szCs w:val="28"/>
        </w:rPr>
        <w:t>Для получения оценки «хорошо» / «зачтено»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sz w:val="28"/>
          <w:szCs w:val="28"/>
        </w:rPr>
        <w:t>Для получения оценки «удовлетворительно» / «зачтено»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BE362B" w:rsidRPr="00E74108" w:rsidRDefault="00BE362B" w:rsidP="00EF5052">
      <w:pPr>
        <w:shd w:val="clear" w:color="auto" w:fill="FFFFFF"/>
        <w:spacing w:after="0" w:line="240" w:lineRule="auto"/>
        <w:ind w:firstLine="709"/>
        <w:jc w:val="both"/>
        <w:rPr>
          <w:rFonts w:ascii="Times New Roman" w:hAnsi="Times New Roman"/>
          <w:sz w:val="28"/>
          <w:szCs w:val="28"/>
        </w:rPr>
      </w:pPr>
      <w:r w:rsidRPr="00E74108">
        <w:rPr>
          <w:rFonts w:ascii="Times New Roman" w:hAnsi="Times New Roman"/>
          <w:sz w:val="28"/>
          <w:szCs w:val="28"/>
        </w:rPr>
        <w:t xml:space="preserve">Оценкой «неудовлетворительно»/ «не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BE362B" w:rsidRPr="00E74108" w:rsidRDefault="00BE362B" w:rsidP="00EF5052">
      <w:pPr>
        <w:spacing w:after="0" w:line="240" w:lineRule="auto"/>
        <w:ind w:firstLine="709"/>
        <w:jc w:val="both"/>
        <w:rPr>
          <w:rFonts w:ascii="Times New Roman" w:hAnsi="Times New Roman"/>
          <w:sz w:val="28"/>
          <w:szCs w:val="28"/>
        </w:rPr>
      </w:pPr>
      <w:r w:rsidRPr="00E74108">
        <w:rPr>
          <w:rFonts w:ascii="Times New Roman" w:hAnsi="Times New Roman"/>
          <w:sz w:val="28"/>
          <w:szCs w:val="28"/>
        </w:rPr>
        <w:t>Положительная оценка по результатам защиты отчёта о практике вносится в ведомость и зачетную книжку студента.</w:t>
      </w:r>
    </w:p>
    <w:p w:rsidR="00BE362B" w:rsidRPr="00E74108" w:rsidRDefault="00BE362B" w:rsidP="00EF5052">
      <w:pPr>
        <w:pStyle w:val="211"/>
        <w:spacing w:after="0" w:line="240" w:lineRule="auto"/>
        <w:ind w:firstLine="709"/>
        <w:jc w:val="both"/>
        <w:rPr>
          <w:sz w:val="28"/>
          <w:szCs w:val="28"/>
        </w:rPr>
      </w:pPr>
      <w:r w:rsidRPr="00E74108">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E362B" w:rsidRPr="00E74108" w:rsidRDefault="00BE362B" w:rsidP="00EF5052">
      <w:pPr>
        <w:spacing w:after="0" w:line="240" w:lineRule="auto"/>
        <w:ind w:firstLine="709"/>
        <w:rPr>
          <w:b/>
          <w:sz w:val="32"/>
          <w:szCs w:val="32"/>
        </w:rPr>
      </w:pPr>
      <w:bookmarkStart w:id="1" w:name="bookmark10"/>
    </w:p>
    <w:p w:rsidR="00B13BDB" w:rsidRPr="00E74108" w:rsidRDefault="00BE362B" w:rsidP="00B13BDB">
      <w:pPr>
        <w:spacing w:after="0" w:line="240" w:lineRule="auto"/>
        <w:jc w:val="center"/>
        <w:rPr>
          <w:rFonts w:ascii="Times New Roman" w:hAnsi="Times New Roman"/>
          <w:b/>
          <w:sz w:val="28"/>
          <w:szCs w:val="28"/>
        </w:rPr>
      </w:pPr>
      <w:r w:rsidRPr="00E74108">
        <w:rPr>
          <w:rFonts w:ascii="Times New Roman" w:hAnsi="Times New Roman"/>
          <w:b/>
          <w:sz w:val="28"/>
          <w:szCs w:val="28"/>
        </w:rPr>
        <w:t xml:space="preserve">3. Содержание </w:t>
      </w:r>
      <w:r w:rsidR="00073173">
        <w:rPr>
          <w:rFonts w:ascii="Times New Roman" w:hAnsi="Times New Roman"/>
          <w:b/>
          <w:sz w:val="28"/>
          <w:szCs w:val="28"/>
        </w:rPr>
        <w:t>производственной</w:t>
      </w:r>
      <w:r w:rsidR="00073173" w:rsidRPr="00B17F38">
        <w:rPr>
          <w:rFonts w:ascii="Times New Roman" w:hAnsi="Times New Roman"/>
          <w:b/>
          <w:sz w:val="28"/>
          <w:szCs w:val="28"/>
        </w:rPr>
        <w:t xml:space="preserve"> пр</w:t>
      </w:r>
      <w:r w:rsidR="00073173">
        <w:rPr>
          <w:rFonts w:ascii="Times New Roman" w:hAnsi="Times New Roman"/>
          <w:b/>
          <w:sz w:val="28"/>
          <w:szCs w:val="28"/>
        </w:rPr>
        <w:t>актики: педагогичес</w:t>
      </w:r>
      <w:r w:rsidR="000B2A72">
        <w:rPr>
          <w:rFonts w:ascii="Times New Roman" w:hAnsi="Times New Roman"/>
          <w:b/>
          <w:sz w:val="28"/>
          <w:szCs w:val="28"/>
        </w:rPr>
        <w:t>кой практики</w:t>
      </w:r>
    </w:p>
    <w:p w:rsidR="00BE362B" w:rsidRPr="002039C0" w:rsidRDefault="00BE362B" w:rsidP="00690845">
      <w:pPr>
        <w:spacing w:after="0" w:line="240" w:lineRule="auto"/>
        <w:ind w:firstLine="709"/>
        <w:jc w:val="center"/>
        <w:rPr>
          <w:b/>
          <w:sz w:val="28"/>
          <w:szCs w:val="28"/>
        </w:rPr>
      </w:pPr>
    </w:p>
    <w:p w:rsidR="00BE362B" w:rsidRPr="00E74108" w:rsidRDefault="00BE362B" w:rsidP="0022112F">
      <w:pPr>
        <w:pStyle w:val="24"/>
        <w:shd w:val="clear" w:color="auto" w:fill="auto"/>
        <w:spacing w:after="0" w:line="240" w:lineRule="auto"/>
        <w:ind w:firstLine="709"/>
        <w:jc w:val="both"/>
        <w:rPr>
          <w:sz w:val="28"/>
          <w:szCs w:val="28"/>
        </w:rPr>
      </w:pPr>
      <w:r w:rsidRPr="00E74108">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690845" w:rsidRDefault="00BE362B" w:rsidP="00415F12">
      <w:pPr>
        <w:spacing w:after="0" w:line="240" w:lineRule="auto"/>
        <w:ind w:firstLine="708"/>
        <w:jc w:val="both"/>
        <w:rPr>
          <w:sz w:val="28"/>
          <w:szCs w:val="28"/>
        </w:rPr>
      </w:pPr>
      <w:r w:rsidRPr="00E74108">
        <w:rPr>
          <w:rStyle w:val="fontstyle01"/>
          <w:bCs/>
          <w:sz w:val="28"/>
          <w:szCs w:val="28"/>
        </w:rPr>
        <w:t xml:space="preserve">Разделы предоставляемого руководителю практики отчета соответствуют частям </w:t>
      </w:r>
      <w:r w:rsidR="00690845">
        <w:rPr>
          <w:rStyle w:val="fontstyle01"/>
          <w:bCs/>
          <w:sz w:val="28"/>
          <w:szCs w:val="28"/>
        </w:rPr>
        <w:t xml:space="preserve">в </w:t>
      </w:r>
      <w:r w:rsidR="00690845" w:rsidRPr="00690845">
        <w:rPr>
          <w:rFonts w:ascii="Times New Roman" w:hAnsi="Times New Roman"/>
          <w:sz w:val="28"/>
          <w:szCs w:val="28"/>
        </w:rPr>
        <w:t>соответствии</w:t>
      </w:r>
      <w:r w:rsidR="00690845" w:rsidRPr="00690845">
        <w:rPr>
          <w:rFonts w:ascii="Baskerville Old Face" w:hAnsi="Baskerville Old Face"/>
          <w:sz w:val="28"/>
          <w:szCs w:val="28"/>
        </w:rPr>
        <w:t xml:space="preserve"> </w:t>
      </w:r>
      <w:r w:rsidR="00690845" w:rsidRPr="00690845">
        <w:rPr>
          <w:rFonts w:ascii="Times New Roman" w:hAnsi="Times New Roman"/>
          <w:sz w:val="28"/>
          <w:szCs w:val="28"/>
        </w:rPr>
        <w:t>с</w:t>
      </w:r>
      <w:r w:rsidR="00690845" w:rsidRPr="00690845">
        <w:rPr>
          <w:rFonts w:ascii="Baskerville Old Face" w:hAnsi="Baskerville Old Face"/>
          <w:sz w:val="28"/>
          <w:szCs w:val="28"/>
        </w:rPr>
        <w:t xml:space="preserve"> </w:t>
      </w:r>
      <w:r w:rsidR="00690845" w:rsidRPr="00690845">
        <w:rPr>
          <w:rFonts w:ascii="Times New Roman" w:hAnsi="Times New Roman"/>
          <w:sz w:val="28"/>
          <w:szCs w:val="28"/>
        </w:rPr>
        <w:t>учебным</w:t>
      </w:r>
      <w:r w:rsidR="00690845" w:rsidRPr="00690845">
        <w:rPr>
          <w:rFonts w:ascii="Baskerville Old Face" w:hAnsi="Baskerville Old Face"/>
          <w:sz w:val="28"/>
          <w:szCs w:val="28"/>
        </w:rPr>
        <w:t xml:space="preserve"> </w:t>
      </w:r>
      <w:r w:rsidR="00690845" w:rsidRPr="00690845">
        <w:rPr>
          <w:rFonts w:ascii="Times New Roman" w:hAnsi="Times New Roman"/>
          <w:sz w:val="28"/>
          <w:szCs w:val="28"/>
        </w:rPr>
        <w:t>планом</w:t>
      </w:r>
      <w:r w:rsidR="00690845" w:rsidRPr="00F656A9">
        <w:rPr>
          <w:sz w:val="28"/>
          <w:szCs w:val="28"/>
        </w:rPr>
        <w:t xml:space="preserve"> </w:t>
      </w:r>
    </w:p>
    <w:p w:rsidR="00C01EF0" w:rsidRPr="008A57FB" w:rsidRDefault="00C01EF0" w:rsidP="00C01EF0">
      <w:pPr>
        <w:pStyle w:val="ab"/>
        <w:numPr>
          <w:ilvl w:val="0"/>
          <w:numId w:val="4"/>
        </w:numPr>
        <w:spacing w:after="0" w:line="240" w:lineRule="auto"/>
        <w:ind w:left="0" w:firstLine="709"/>
        <w:jc w:val="both"/>
        <w:rPr>
          <w:rFonts w:ascii="Times New Roman" w:hAnsi="Times New Roman"/>
          <w:b/>
          <w:bCs/>
          <w:i/>
          <w:iCs/>
          <w:sz w:val="28"/>
          <w:szCs w:val="28"/>
        </w:rPr>
      </w:pPr>
      <w:r w:rsidRPr="008A57FB">
        <w:rPr>
          <w:rFonts w:ascii="Times New Roman" w:hAnsi="Times New Roman"/>
          <w:b/>
          <w:bCs/>
          <w:i/>
          <w:iCs/>
          <w:sz w:val="28"/>
          <w:szCs w:val="28"/>
        </w:rPr>
        <w:t>Общее знакомство с организацией, на базе которой проводится практика</w:t>
      </w:r>
    </w:p>
    <w:p w:rsidR="00C01EF0" w:rsidRPr="008A57FB" w:rsidRDefault="00C01EF0" w:rsidP="00C01EF0">
      <w:pPr>
        <w:spacing w:after="0" w:line="240" w:lineRule="auto"/>
        <w:ind w:firstLine="709"/>
        <w:jc w:val="both"/>
        <w:rPr>
          <w:rFonts w:ascii="Times New Roman" w:hAnsi="Times New Roman"/>
          <w:i/>
          <w:sz w:val="28"/>
          <w:szCs w:val="28"/>
        </w:rPr>
      </w:pPr>
      <w:r w:rsidRPr="008A57FB">
        <w:rPr>
          <w:rFonts w:ascii="Times New Roman" w:hAnsi="Times New Roman"/>
          <w:sz w:val="28"/>
          <w:szCs w:val="28"/>
        </w:rPr>
        <w:t>Бакалавр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 информационное и материальное обеспечение</w:t>
      </w:r>
      <w:r w:rsidRPr="008A57FB">
        <w:rPr>
          <w:rFonts w:ascii="Times New Roman" w:hAnsi="Times New Roman"/>
          <w:i/>
          <w:sz w:val="28"/>
          <w:szCs w:val="28"/>
        </w:rPr>
        <w:t>.</w:t>
      </w:r>
      <w:r w:rsidRPr="008A57FB">
        <w:rPr>
          <w:rFonts w:ascii="Times New Roman" w:hAnsi="Times New Roman"/>
          <w:sz w:val="28"/>
          <w:szCs w:val="28"/>
        </w:rPr>
        <w:t xml:space="preserve"> Знакомс</w:t>
      </w:r>
      <w:r w:rsidR="000B2A72">
        <w:rPr>
          <w:rFonts w:ascii="Times New Roman" w:hAnsi="Times New Roman"/>
          <w:sz w:val="28"/>
          <w:szCs w:val="28"/>
        </w:rPr>
        <w:t>тво студентов с распорядком дня</w:t>
      </w:r>
      <w:r w:rsidRPr="008A57FB">
        <w:rPr>
          <w:rFonts w:ascii="Times New Roman" w:hAnsi="Times New Roman"/>
          <w:sz w:val="28"/>
          <w:szCs w:val="28"/>
        </w:rPr>
        <w:t>. Постановка целей и задач  практики</w:t>
      </w:r>
    </w:p>
    <w:p w:rsidR="00526BFF" w:rsidRPr="00526BFF" w:rsidRDefault="000B2A72" w:rsidP="00526BFF">
      <w:pPr>
        <w:pStyle w:val="ab"/>
        <w:numPr>
          <w:ilvl w:val="0"/>
          <w:numId w:val="4"/>
        </w:numPr>
        <w:ind w:left="0" w:firstLine="567"/>
        <w:jc w:val="both"/>
        <w:rPr>
          <w:rFonts w:ascii="Times New Roman" w:hAnsi="Times New Roman"/>
          <w:sz w:val="28"/>
          <w:szCs w:val="28"/>
        </w:rPr>
      </w:pPr>
      <w:r w:rsidRPr="00526BFF">
        <w:rPr>
          <w:rFonts w:ascii="Times New Roman" w:hAnsi="Times New Roman"/>
          <w:b/>
          <w:i/>
          <w:sz w:val="28"/>
          <w:szCs w:val="28"/>
        </w:rPr>
        <w:t>Изучить социально-педагогические проблемы детей</w:t>
      </w:r>
      <w:r w:rsidRPr="00526BFF">
        <w:rPr>
          <w:rFonts w:ascii="Times New Roman" w:hAnsi="Times New Roman"/>
          <w:sz w:val="28"/>
          <w:szCs w:val="28"/>
        </w:rPr>
        <w:t xml:space="preserve"> образовательного учреждения, составить их перечень. Изучить практику выявления и учета детей, нуждающихся в социально-педагогической поддержке по месту жительства. Дать краткую характеристику используемых при этом методов; </w:t>
      </w:r>
    </w:p>
    <w:p w:rsidR="00526BFF" w:rsidRPr="00526BFF" w:rsidRDefault="00526BFF" w:rsidP="00526BFF">
      <w:pPr>
        <w:pStyle w:val="ab"/>
        <w:numPr>
          <w:ilvl w:val="0"/>
          <w:numId w:val="4"/>
        </w:numPr>
        <w:ind w:left="0" w:firstLine="567"/>
        <w:jc w:val="both"/>
        <w:rPr>
          <w:rFonts w:ascii="Times New Roman" w:hAnsi="Times New Roman"/>
          <w:sz w:val="28"/>
          <w:szCs w:val="28"/>
        </w:rPr>
      </w:pPr>
      <w:r w:rsidRPr="00526BFF">
        <w:rPr>
          <w:rFonts w:ascii="Times New Roman" w:hAnsi="Times New Roman"/>
          <w:b/>
          <w:i/>
          <w:sz w:val="28"/>
          <w:szCs w:val="28"/>
        </w:rPr>
        <w:lastRenderedPageBreak/>
        <w:t>Р</w:t>
      </w:r>
      <w:r w:rsidR="000B2A72" w:rsidRPr="00526BFF">
        <w:rPr>
          <w:rFonts w:ascii="Times New Roman" w:hAnsi="Times New Roman"/>
          <w:b/>
          <w:i/>
          <w:sz w:val="28"/>
          <w:szCs w:val="28"/>
        </w:rPr>
        <w:t xml:space="preserve">азработать и провести </w:t>
      </w:r>
      <w:r w:rsidRPr="00526BFF">
        <w:rPr>
          <w:rFonts w:ascii="Times New Roman" w:hAnsi="Times New Roman"/>
          <w:b/>
          <w:i/>
          <w:sz w:val="28"/>
          <w:szCs w:val="28"/>
        </w:rPr>
        <w:t>психолого-педагогические мероприятия.</w:t>
      </w:r>
      <w:r w:rsidRPr="00526BFF">
        <w:rPr>
          <w:i/>
          <w:sz w:val="23"/>
          <w:szCs w:val="23"/>
        </w:rPr>
        <w:t xml:space="preserve"> </w:t>
      </w:r>
      <w:r>
        <w:rPr>
          <w:rFonts w:ascii="Times New Roman" w:hAnsi="Times New Roman"/>
          <w:sz w:val="28"/>
          <w:szCs w:val="28"/>
        </w:rPr>
        <w:t xml:space="preserve"> </w:t>
      </w:r>
      <w:r w:rsidRPr="00526BFF">
        <w:rPr>
          <w:rFonts w:ascii="Times New Roman" w:hAnsi="Times New Roman"/>
          <w:sz w:val="28"/>
          <w:szCs w:val="28"/>
        </w:rPr>
        <w:t>Два конспекта проведенных самостоятельно психолого-педагогических мероприятий (по выбору). Самоанализ проведенного мероприя</w:t>
      </w:r>
      <w:r w:rsidR="00137AE5">
        <w:rPr>
          <w:rFonts w:ascii="Times New Roman" w:hAnsi="Times New Roman"/>
          <w:sz w:val="28"/>
          <w:szCs w:val="28"/>
        </w:rPr>
        <w:t>тия (Приложение 10</w:t>
      </w:r>
      <w:r w:rsidRPr="00526BFF">
        <w:rPr>
          <w:rFonts w:ascii="Times New Roman" w:hAnsi="Times New Roman"/>
          <w:sz w:val="28"/>
          <w:szCs w:val="28"/>
        </w:rPr>
        <w:t>).</w:t>
      </w:r>
    </w:p>
    <w:p w:rsidR="00933B9A" w:rsidRPr="00526BFF" w:rsidRDefault="00526BFF" w:rsidP="00526BFF">
      <w:pPr>
        <w:pStyle w:val="ab"/>
        <w:numPr>
          <w:ilvl w:val="0"/>
          <w:numId w:val="4"/>
        </w:numPr>
        <w:ind w:left="0" w:firstLine="567"/>
        <w:jc w:val="both"/>
        <w:rPr>
          <w:rFonts w:ascii="Times New Roman" w:hAnsi="Times New Roman"/>
          <w:color w:val="000000"/>
          <w:sz w:val="28"/>
          <w:szCs w:val="28"/>
        </w:rPr>
      </w:pPr>
      <w:r w:rsidRPr="00526BFF">
        <w:rPr>
          <w:rFonts w:ascii="Times New Roman" w:hAnsi="Times New Roman"/>
          <w:b/>
          <w:i/>
          <w:sz w:val="28"/>
          <w:szCs w:val="28"/>
        </w:rPr>
        <w:t>П</w:t>
      </w:r>
      <w:r w:rsidR="000B2A72" w:rsidRPr="00526BFF">
        <w:rPr>
          <w:rFonts w:ascii="Times New Roman" w:hAnsi="Times New Roman"/>
          <w:b/>
          <w:i/>
          <w:sz w:val="28"/>
          <w:szCs w:val="28"/>
        </w:rPr>
        <w:t>ровести социометрическое</w:t>
      </w:r>
      <w:r w:rsidR="000B2A72" w:rsidRPr="00526BFF">
        <w:rPr>
          <w:rFonts w:ascii="Times New Roman" w:hAnsi="Times New Roman"/>
          <w:sz w:val="28"/>
          <w:szCs w:val="28"/>
        </w:rPr>
        <w:t xml:space="preserve"> </w:t>
      </w:r>
      <w:r w:rsidR="000B2A72" w:rsidRPr="00526BFF">
        <w:rPr>
          <w:rFonts w:ascii="Times New Roman" w:hAnsi="Times New Roman"/>
          <w:b/>
          <w:i/>
          <w:sz w:val="28"/>
          <w:szCs w:val="28"/>
        </w:rPr>
        <w:t>исследование</w:t>
      </w:r>
      <w:r w:rsidR="000B2A72" w:rsidRPr="00526BFF">
        <w:rPr>
          <w:rFonts w:ascii="Times New Roman" w:hAnsi="Times New Roman"/>
          <w:sz w:val="28"/>
          <w:szCs w:val="28"/>
        </w:rPr>
        <w:t xml:space="preserve"> в одной из возрастных групп образовательного учреждения. Представить его результаты.</w:t>
      </w:r>
      <w:r w:rsidRPr="00526BFF">
        <w:rPr>
          <w:rFonts w:ascii="Times New Roman" w:hAnsi="Times New Roman"/>
          <w:sz w:val="28"/>
          <w:szCs w:val="28"/>
        </w:rPr>
        <w:t xml:space="preserve"> Психолого-педагогическая характеристика на класс или группу д</w:t>
      </w:r>
      <w:r w:rsidR="00137AE5">
        <w:rPr>
          <w:rFonts w:ascii="Times New Roman" w:hAnsi="Times New Roman"/>
          <w:sz w:val="28"/>
          <w:szCs w:val="28"/>
        </w:rPr>
        <w:t>етей (Приложение 9</w:t>
      </w:r>
      <w:r w:rsidRPr="00526BFF">
        <w:rPr>
          <w:rFonts w:ascii="Times New Roman" w:hAnsi="Times New Roman"/>
          <w:sz w:val="28"/>
          <w:szCs w:val="28"/>
        </w:rPr>
        <w:t>).</w:t>
      </w:r>
    </w:p>
    <w:p w:rsidR="00933B9A" w:rsidRPr="00E74108" w:rsidRDefault="00933B9A" w:rsidP="00933B9A">
      <w:pPr>
        <w:ind w:firstLine="708"/>
        <w:rPr>
          <w:rFonts w:ascii="Times New Roman" w:hAnsi="Times New Roman"/>
          <w:b/>
          <w:sz w:val="28"/>
          <w:szCs w:val="28"/>
        </w:rPr>
      </w:pPr>
      <w:r w:rsidRPr="00E74108">
        <w:rPr>
          <w:rFonts w:ascii="Times New Roman" w:hAnsi="Times New Roman"/>
          <w:b/>
          <w:sz w:val="28"/>
          <w:szCs w:val="28"/>
        </w:rPr>
        <w:t xml:space="preserve">Индивидуальное задание </w:t>
      </w:r>
    </w:p>
    <w:p w:rsidR="00933B9A" w:rsidRPr="00E74108" w:rsidRDefault="00933B9A" w:rsidP="00933B9A">
      <w:pPr>
        <w:pStyle w:val="24"/>
        <w:spacing w:after="0" w:line="240" w:lineRule="auto"/>
        <w:jc w:val="both"/>
        <w:rPr>
          <w:sz w:val="28"/>
          <w:szCs w:val="28"/>
        </w:rPr>
      </w:pPr>
      <w:r w:rsidRPr="00E74108">
        <w:rPr>
          <w:sz w:val="28"/>
          <w:szCs w:val="28"/>
        </w:rPr>
        <w:t>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933B9A" w:rsidRPr="00E74108" w:rsidRDefault="00933B9A" w:rsidP="00933B9A">
      <w:pPr>
        <w:pStyle w:val="24"/>
        <w:spacing w:after="0" w:line="240" w:lineRule="auto"/>
        <w:ind w:firstLine="709"/>
        <w:jc w:val="both"/>
        <w:rPr>
          <w:sz w:val="28"/>
          <w:szCs w:val="28"/>
        </w:rPr>
      </w:pPr>
      <w:r w:rsidRPr="00E74108">
        <w:rPr>
          <w:sz w:val="28"/>
          <w:szCs w:val="28"/>
        </w:rPr>
        <w:t xml:space="preserve">- Изучение основных и дополнительных образовательных программ </w:t>
      </w:r>
      <w:r>
        <w:rPr>
          <w:sz w:val="28"/>
          <w:szCs w:val="28"/>
        </w:rPr>
        <w:t>начального общего образования</w:t>
      </w:r>
      <w:r w:rsidRPr="00E74108">
        <w:rPr>
          <w:sz w:val="28"/>
          <w:szCs w:val="28"/>
        </w:rPr>
        <w:t xml:space="preserve">, используемых в образовательной организации. </w:t>
      </w:r>
    </w:p>
    <w:p w:rsidR="00933B9A" w:rsidRPr="00E74108" w:rsidRDefault="00933B9A" w:rsidP="00933B9A">
      <w:pPr>
        <w:pStyle w:val="24"/>
        <w:spacing w:after="0" w:line="240" w:lineRule="auto"/>
        <w:ind w:firstLine="709"/>
        <w:jc w:val="both"/>
        <w:rPr>
          <w:sz w:val="28"/>
          <w:szCs w:val="28"/>
        </w:rPr>
      </w:pPr>
      <w:r w:rsidRPr="00E74108">
        <w:rPr>
          <w:color w:val="000000"/>
          <w:sz w:val="28"/>
          <w:szCs w:val="28"/>
        </w:rPr>
        <w:t>Результат: краткая аннотация каждого документа – назначение, структура.</w:t>
      </w:r>
    </w:p>
    <w:p w:rsidR="00690845" w:rsidRPr="00F656A9" w:rsidRDefault="00690845" w:rsidP="00690845">
      <w:pPr>
        <w:spacing w:after="0" w:line="240" w:lineRule="auto"/>
        <w:ind w:firstLine="709"/>
        <w:jc w:val="both"/>
        <w:rPr>
          <w:rFonts w:ascii="Times New Roman" w:hAnsi="Times New Roman"/>
          <w:i/>
          <w:sz w:val="28"/>
          <w:szCs w:val="28"/>
        </w:rPr>
      </w:pPr>
    </w:p>
    <w:p w:rsidR="00690845" w:rsidRPr="00E74108" w:rsidRDefault="00690845" w:rsidP="00D145BF">
      <w:pPr>
        <w:ind w:firstLine="708"/>
        <w:jc w:val="both"/>
        <w:rPr>
          <w:rStyle w:val="fontstyle01"/>
          <w:bCs/>
          <w:sz w:val="28"/>
          <w:szCs w:val="28"/>
        </w:rPr>
      </w:pPr>
    </w:p>
    <w:p w:rsidR="00BE362B" w:rsidRPr="00E74108" w:rsidRDefault="00BE362B" w:rsidP="00C240BA">
      <w:pPr>
        <w:pStyle w:val="1"/>
        <w:keepNext w:val="0"/>
        <w:spacing w:before="0" w:line="240" w:lineRule="auto"/>
        <w:jc w:val="center"/>
        <w:rPr>
          <w:rFonts w:ascii="Times New Roman" w:hAnsi="Times New Roman"/>
          <w:color w:val="auto"/>
        </w:rPr>
      </w:pPr>
      <w:r w:rsidRPr="00E74108">
        <w:rPr>
          <w:rFonts w:ascii="Times New Roman" w:hAnsi="Times New Roman"/>
          <w:bCs w:val="0"/>
          <w:color w:val="auto"/>
          <w:spacing w:val="2"/>
        </w:rPr>
        <w:t xml:space="preserve">4. Требования к оформлению отчета </w:t>
      </w:r>
      <w:r w:rsidRPr="00E74108">
        <w:rPr>
          <w:rFonts w:ascii="Times New Roman" w:hAnsi="Times New Roman"/>
          <w:color w:val="auto"/>
        </w:rPr>
        <w:t>о прохождении практики</w:t>
      </w:r>
    </w:p>
    <w:p w:rsidR="00BE362B" w:rsidRPr="00E74108" w:rsidRDefault="00BE362B" w:rsidP="00D45974"/>
    <w:p w:rsidR="00BE362B" w:rsidRPr="00E74108" w:rsidRDefault="00BE362B" w:rsidP="00D45974">
      <w:pPr>
        <w:pStyle w:val="31"/>
        <w:numPr>
          <w:ilvl w:val="1"/>
          <w:numId w:val="15"/>
        </w:numPr>
        <w:shd w:val="clear" w:color="auto" w:fill="auto"/>
        <w:spacing w:after="0" w:line="240" w:lineRule="auto"/>
        <w:ind w:right="20"/>
        <w:rPr>
          <w:rStyle w:val="11"/>
          <w:color w:val="auto"/>
          <w:sz w:val="28"/>
          <w:szCs w:val="28"/>
        </w:rPr>
      </w:pPr>
      <w:r w:rsidRPr="00E74108">
        <w:rPr>
          <w:rStyle w:val="11"/>
          <w:color w:val="auto"/>
          <w:sz w:val="28"/>
          <w:szCs w:val="28"/>
        </w:rPr>
        <w:t xml:space="preserve">Содержание отчета </w:t>
      </w:r>
    </w:p>
    <w:p w:rsidR="00BE362B" w:rsidRPr="00E74108" w:rsidRDefault="00BE362B" w:rsidP="00D45974">
      <w:pPr>
        <w:pStyle w:val="31"/>
        <w:shd w:val="clear" w:color="auto" w:fill="auto"/>
        <w:spacing w:after="0" w:line="240" w:lineRule="auto"/>
        <w:ind w:left="600" w:right="20"/>
        <w:rPr>
          <w:color w:val="auto"/>
          <w:sz w:val="28"/>
          <w:szCs w:val="28"/>
        </w:rPr>
      </w:pPr>
    </w:p>
    <w:p w:rsidR="00BE362B" w:rsidRPr="00E74108" w:rsidRDefault="00BE362B" w:rsidP="00D45974">
      <w:pPr>
        <w:pStyle w:val="31"/>
        <w:shd w:val="clear" w:color="auto" w:fill="auto"/>
        <w:spacing w:after="0" w:line="240" w:lineRule="auto"/>
        <w:ind w:left="20" w:firstLine="580"/>
        <w:jc w:val="both"/>
        <w:rPr>
          <w:color w:val="auto"/>
          <w:sz w:val="28"/>
          <w:szCs w:val="28"/>
        </w:rPr>
      </w:pPr>
      <w:r w:rsidRPr="00E74108">
        <w:rPr>
          <w:color w:val="auto"/>
          <w:sz w:val="28"/>
          <w:szCs w:val="28"/>
        </w:rPr>
        <w:t>Отчет по практике должен содержать 20-30 пронумерованных страниц текста  и иметь все необходимые разделы.</w:t>
      </w:r>
    </w:p>
    <w:p w:rsidR="00BE362B" w:rsidRPr="00E74108" w:rsidRDefault="00BE362B" w:rsidP="00D45974">
      <w:pPr>
        <w:pStyle w:val="24"/>
        <w:shd w:val="clear" w:color="auto" w:fill="auto"/>
        <w:spacing w:after="0" w:line="240" w:lineRule="auto"/>
        <w:ind w:firstLine="709"/>
        <w:jc w:val="both"/>
        <w:rPr>
          <w:sz w:val="28"/>
          <w:szCs w:val="28"/>
        </w:rPr>
      </w:pPr>
      <w:r w:rsidRPr="00E74108">
        <w:rPr>
          <w:sz w:val="28"/>
          <w:szCs w:val="28"/>
        </w:rPr>
        <w:t>Порядок следования документов в отчете по практике:</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Титульный лист (Приложение 1; заверяется печатью организации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Договор (Приложение 2; заверяется печатью организации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Задание на практику (Приложение 3);</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Совместный график практики (Приложение 4;</w:t>
      </w:r>
      <w:r w:rsidRPr="00E74108">
        <w:rPr>
          <w:b/>
          <w:sz w:val="28"/>
          <w:szCs w:val="28"/>
        </w:rPr>
        <w:t xml:space="preserve"> </w:t>
      </w:r>
      <w:r w:rsidRPr="00E74108">
        <w:rPr>
          <w:sz w:val="28"/>
          <w:szCs w:val="28"/>
        </w:rPr>
        <w:t>заверяется печатью организации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Дневник практики (Приложение 5);</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Содержание отчета с нумерацией страниц.</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Отчет о прохождении практики с результатом выполнения каждого задания.</w:t>
      </w:r>
    </w:p>
    <w:p w:rsidR="00BE362B" w:rsidRPr="00E74108" w:rsidRDefault="00BE362B" w:rsidP="00D45974">
      <w:pPr>
        <w:pStyle w:val="24"/>
        <w:numPr>
          <w:ilvl w:val="0"/>
          <w:numId w:val="14"/>
        </w:numPr>
        <w:shd w:val="clear" w:color="auto" w:fill="auto"/>
        <w:spacing w:after="0" w:line="240" w:lineRule="auto"/>
        <w:jc w:val="both"/>
        <w:rPr>
          <w:sz w:val="28"/>
          <w:szCs w:val="28"/>
        </w:rPr>
      </w:pPr>
      <w:r w:rsidRPr="00E74108">
        <w:rPr>
          <w:sz w:val="28"/>
          <w:szCs w:val="28"/>
        </w:rPr>
        <w:t xml:space="preserve">Список использованной литературы. </w:t>
      </w:r>
    </w:p>
    <w:p w:rsidR="00BE362B" w:rsidRPr="00E74108" w:rsidRDefault="00BE362B" w:rsidP="00D45974">
      <w:pPr>
        <w:pStyle w:val="31"/>
        <w:shd w:val="clear" w:color="auto" w:fill="auto"/>
        <w:spacing w:after="0" w:line="240" w:lineRule="auto"/>
        <w:ind w:left="20" w:right="20" w:firstLine="580"/>
        <w:jc w:val="both"/>
        <w:rPr>
          <w:color w:val="auto"/>
          <w:sz w:val="28"/>
          <w:szCs w:val="28"/>
        </w:rPr>
      </w:pPr>
      <w:r w:rsidRPr="00E74108">
        <w:rPr>
          <w:rStyle w:val="a8"/>
          <w:color w:val="auto"/>
          <w:sz w:val="28"/>
          <w:szCs w:val="28"/>
        </w:rPr>
        <w:t>Содержание</w:t>
      </w:r>
      <w:r w:rsidRPr="00E74108">
        <w:rPr>
          <w:color w:val="auto"/>
          <w:sz w:val="28"/>
          <w:szCs w:val="28"/>
        </w:rPr>
        <w:t xml:space="preserve"> включает наименование тематических разделов с указанием номера их начальной страницы.</w:t>
      </w:r>
    </w:p>
    <w:p w:rsidR="00BE362B" w:rsidRPr="00E74108" w:rsidRDefault="00BE362B" w:rsidP="00D45974">
      <w:pPr>
        <w:pStyle w:val="31"/>
        <w:shd w:val="clear" w:color="auto" w:fill="auto"/>
        <w:spacing w:after="0" w:line="240" w:lineRule="auto"/>
        <w:ind w:left="20" w:right="20" w:firstLine="580"/>
        <w:jc w:val="both"/>
        <w:rPr>
          <w:color w:val="auto"/>
          <w:sz w:val="28"/>
          <w:szCs w:val="28"/>
        </w:rPr>
      </w:pPr>
      <w:r w:rsidRPr="00E74108">
        <w:rPr>
          <w:color w:val="auto"/>
          <w:sz w:val="28"/>
          <w:szCs w:val="28"/>
        </w:rPr>
        <w:t>Во</w:t>
      </w:r>
      <w:r w:rsidRPr="00E74108">
        <w:rPr>
          <w:rStyle w:val="a8"/>
          <w:color w:val="auto"/>
          <w:sz w:val="28"/>
          <w:szCs w:val="28"/>
        </w:rPr>
        <w:t xml:space="preserve"> введении</w:t>
      </w:r>
      <w:r w:rsidRPr="00E74108">
        <w:rPr>
          <w:color w:val="auto"/>
          <w:sz w:val="28"/>
          <w:szCs w:val="28"/>
        </w:rPr>
        <w:t xml:space="preserve"> описывается цель и задачи учебной практики, рабочее место</w:t>
      </w:r>
    </w:p>
    <w:p w:rsidR="00BE362B" w:rsidRPr="00E74108" w:rsidRDefault="00BE362B" w:rsidP="00D45974">
      <w:pPr>
        <w:spacing w:after="0" w:line="240" w:lineRule="auto"/>
        <w:ind w:firstLine="709"/>
        <w:jc w:val="both"/>
        <w:rPr>
          <w:rFonts w:ascii="Times New Roman" w:hAnsi="Times New Roman"/>
          <w:sz w:val="28"/>
          <w:szCs w:val="28"/>
        </w:rPr>
      </w:pPr>
      <w:r w:rsidRPr="00E74108">
        <w:rPr>
          <w:rStyle w:val="40"/>
          <w:sz w:val="28"/>
          <w:szCs w:val="28"/>
        </w:rPr>
        <w:t>В</w:t>
      </w:r>
      <w:r w:rsidRPr="00E74108">
        <w:rPr>
          <w:rFonts w:ascii="Times New Roman" w:hAnsi="Times New Roman"/>
          <w:sz w:val="28"/>
          <w:szCs w:val="28"/>
        </w:rPr>
        <w:t xml:space="preserve"> </w:t>
      </w:r>
      <w:r w:rsidRPr="00E74108">
        <w:rPr>
          <w:rStyle w:val="4"/>
          <w:sz w:val="28"/>
          <w:szCs w:val="28"/>
        </w:rPr>
        <w:t>тематических разделах</w:t>
      </w:r>
      <w:r w:rsidRPr="00E74108">
        <w:rPr>
          <w:rFonts w:ascii="Times New Roman" w:hAnsi="Times New Roman"/>
          <w:sz w:val="28"/>
          <w:szCs w:val="28"/>
        </w:rPr>
        <w:t xml:space="preserve"> приводятся подробные сведения о результатах выполнения индивидуального задания  согласно содержанию учебной практики</w:t>
      </w:r>
    </w:p>
    <w:p w:rsidR="00BE362B" w:rsidRPr="00E74108" w:rsidRDefault="00BE362B" w:rsidP="00D45974">
      <w:pPr>
        <w:pStyle w:val="31"/>
        <w:shd w:val="clear" w:color="auto" w:fill="auto"/>
        <w:spacing w:after="0" w:line="240" w:lineRule="auto"/>
        <w:ind w:firstLine="709"/>
        <w:jc w:val="both"/>
        <w:rPr>
          <w:color w:val="auto"/>
          <w:sz w:val="28"/>
          <w:szCs w:val="28"/>
        </w:rPr>
      </w:pPr>
      <w:r w:rsidRPr="00E74108">
        <w:rPr>
          <w:color w:val="auto"/>
          <w:sz w:val="28"/>
          <w:szCs w:val="28"/>
        </w:rPr>
        <w:lastRenderedPageBreak/>
        <w:t>В</w:t>
      </w:r>
      <w:r w:rsidRPr="00E74108">
        <w:rPr>
          <w:rStyle w:val="a8"/>
          <w:color w:val="auto"/>
          <w:sz w:val="28"/>
          <w:szCs w:val="28"/>
        </w:rPr>
        <w:t xml:space="preserve"> заключении</w:t>
      </w:r>
      <w:r w:rsidRPr="00E74108">
        <w:rPr>
          <w:color w:val="auto"/>
          <w:sz w:val="28"/>
          <w:szCs w:val="28"/>
        </w:rPr>
        <w:t xml:space="preserve"> подводятся итоги практики, формулируются выводы. </w:t>
      </w:r>
    </w:p>
    <w:p w:rsidR="00BE362B" w:rsidRPr="00E74108" w:rsidRDefault="00BE362B" w:rsidP="00D45974"/>
    <w:p w:rsidR="00BE362B" w:rsidRPr="00E74108" w:rsidRDefault="00BE362B" w:rsidP="00D45974">
      <w:pPr>
        <w:numPr>
          <w:ilvl w:val="1"/>
          <w:numId w:val="15"/>
        </w:numPr>
        <w:spacing w:after="0" w:line="240" w:lineRule="auto"/>
        <w:jc w:val="center"/>
        <w:rPr>
          <w:rFonts w:ascii="Times New Roman" w:hAnsi="Times New Roman"/>
          <w:b/>
          <w:bCs/>
          <w:sz w:val="28"/>
          <w:szCs w:val="28"/>
        </w:rPr>
      </w:pPr>
      <w:r w:rsidRPr="00E74108">
        <w:rPr>
          <w:rFonts w:ascii="Times New Roman" w:hAnsi="Times New Roman"/>
          <w:b/>
          <w:bCs/>
          <w:sz w:val="28"/>
          <w:szCs w:val="28"/>
        </w:rPr>
        <w:t>Общие требования к оформлению</w:t>
      </w:r>
    </w:p>
    <w:p w:rsidR="00BE362B" w:rsidRPr="00E74108" w:rsidRDefault="00BE362B" w:rsidP="00D45974">
      <w:pPr>
        <w:spacing w:after="0" w:line="240" w:lineRule="auto"/>
        <w:ind w:left="600"/>
        <w:jc w:val="center"/>
        <w:rPr>
          <w:rFonts w:ascii="Times New Roman" w:hAnsi="Times New Roman"/>
          <w:b/>
          <w:bCs/>
          <w:sz w:val="28"/>
          <w:szCs w:val="28"/>
        </w:rPr>
      </w:pP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E74108">
        <w:rPr>
          <w:rFonts w:ascii="Times New Roman" w:hAnsi="Times New Roman"/>
          <w:sz w:val="28"/>
          <w:szCs w:val="28"/>
          <w:lang w:val="en-US"/>
        </w:rPr>
        <w:t>doc</w:t>
      </w:r>
      <w:r w:rsidRPr="00E74108">
        <w:rPr>
          <w:rFonts w:ascii="Times New Roman" w:hAnsi="Times New Roman"/>
          <w:sz w:val="28"/>
          <w:szCs w:val="28"/>
        </w:rPr>
        <w:t xml:space="preserve"> в виде одного файла (начиная с титульного листа и заканчивая последней страницей).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Формат страницы – А4.</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Тип шрифта: Times</w:t>
      </w:r>
      <w:r w:rsidR="00B80A61">
        <w:rPr>
          <w:rFonts w:ascii="Times New Roman" w:hAnsi="Times New Roman"/>
          <w:sz w:val="28"/>
          <w:szCs w:val="28"/>
        </w:rPr>
        <w:t xml:space="preserve"> </w:t>
      </w:r>
      <w:r w:rsidRPr="00E74108">
        <w:rPr>
          <w:rFonts w:ascii="Times New Roman" w:hAnsi="Times New Roman"/>
          <w:sz w:val="28"/>
          <w:szCs w:val="28"/>
        </w:rPr>
        <w:t>New</w:t>
      </w:r>
      <w:r w:rsidR="00B80A61">
        <w:rPr>
          <w:rFonts w:ascii="Times New Roman" w:hAnsi="Times New Roman"/>
          <w:sz w:val="28"/>
          <w:szCs w:val="28"/>
        </w:rPr>
        <w:t xml:space="preserve"> </w:t>
      </w:r>
      <w:r w:rsidRPr="00E74108">
        <w:rPr>
          <w:rFonts w:ascii="Times New Roman" w:hAnsi="Times New Roman"/>
          <w:sz w:val="28"/>
          <w:szCs w:val="28"/>
        </w:rPr>
        <w:t xml:space="preserve">Roman, размер: 14 pt (пунктов) (на рисунках и в таблицах допускается применение более мелкого размера шрифта, но не менее 10 pt).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Полужирный шрифт, курсив и подчеркнутый шрифт не применяются.</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Выравнивание текста - по ширине. Выравнивание таблиц и рисунков – по центру.</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Расстановка переносов - автоматическая.</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Наименования разделов и подразделов (заголовки) начинаются с </w:t>
      </w:r>
      <w:hyperlink r:id="rId7" w:history="1">
        <w:r w:rsidRPr="00E74108">
          <w:rPr>
            <w:rStyle w:val="ad"/>
            <w:rFonts w:ascii="Times New Roman" w:hAnsi="Times New Roman"/>
            <w:color w:val="auto"/>
            <w:sz w:val="28"/>
            <w:szCs w:val="28"/>
          </w:rPr>
          <w:t>заглавной букв</w:t>
        </w:r>
      </w:hyperlink>
      <w:r w:rsidRPr="00E74108">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E362B" w:rsidRPr="00E74108" w:rsidRDefault="00BE362B" w:rsidP="00107A38">
      <w:pPr>
        <w:pStyle w:val="formattext"/>
        <w:numPr>
          <w:ilvl w:val="0"/>
          <w:numId w:val="1"/>
        </w:numPr>
        <w:spacing w:before="0" w:beforeAutospacing="0" w:after="0" w:afterAutospacing="0"/>
        <w:ind w:left="0" w:firstLine="720"/>
        <w:jc w:val="both"/>
        <w:rPr>
          <w:sz w:val="28"/>
          <w:szCs w:val="28"/>
        </w:rPr>
      </w:pPr>
      <w:r w:rsidRPr="00E74108">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E362B" w:rsidRPr="00E74108" w:rsidRDefault="00BE362B" w:rsidP="00107A38">
      <w:pPr>
        <w:pStyle w:val="formattext"/>
        <w:numPr>
          <w:ilvl w:val="0"/>
          <w:numId w:val="1"/>
        </w:numPr>
        <w:spacing w:before="0" w:beforeAutospacing="0" w:after="0" w:afterAutospacing="0"/>
        <w:ind w:left="0" w:firstLine="720"/>
        <w:jc w:val="both"/>
        <w:rPr>
          <w:sz w:val="28"/>
          <w:szCs w:val="28"/>
        </w:rPr>
      </w:pPr>
      <w:r w:rsidRPr="00E74108">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E362B" w:rsidRPr="00E74108" w:rsidRDefault="00BE362B" w:rsidP="00107A38">
      <w:pPr>
        <w:widowControl w:val="0"/>
        <w:numPr>
          <w:ilvl w:val="0"/>
          <w:numId w:val="1"/>
        </w:numPr>
        <w:suppressAutoHyphens/>
        <w:autoSpaceDE w:val="0"/>
        <w:spacing w:after="0" w:line="240" w:lineRule="auto"/>
        <w:ind w:left="0" w:firstLine="720"/>
        <w:rPr>
          <w:rFonts w:ascii="Times New Roman" w:hAnsi="Times New Roman"/>
          <w:sz w:val="28"/>
          <w:szCs w:val="28"/>
        </w:rPr>
      </w:pPr>
      <w:r w:rsidRPr="00E74108">
        <w:rPr>
          <w:rFonts w:ascii="Times New Roman" w:hAnsi="Times New Roman"/>
          <w:sz w:val="28"/>
          <w:szCs w:val="28"/>
        </w:rPr>
        <w:t>Каждый пункт, подпункт и перечисление записывают с абзацного отступа.</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r w:rsidRPr="00E74108">
        <w:rPr>
          <w:rFonts w:ascii="Times New Roman" w:hAnsi="Times New Roman"/>
          <w:sz w:val="28"/>
          <w:szCs w:val="28"/>
          <w:lang w:eastAsia="en-US"/>
        </w:rPr>
        <w:t>В тексте документа не допускается:</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обороты разговорной речи, техницизмы, профессионализмы;</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lastRenderedPageBreak/>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произвольные словообразования;</w:t>
      </w:r>
    </w:p>
    <w:p w:rsidR="00BE362B" w:rsidRPr="00E74108" w:rsidRDefault="00BE362B" w:rsidP="00107A38">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E74108">
        <w:rPr>
          <w:rFonts w:ascii="Times New Roman"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BE362B" w:rsidRPr="00E74108" w:rsidRDefault="00BE362B" w:rsidP="00107A38">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E74108">
        <w:rPr>
          <w:rFonts w:ascii="Times New Roman" w:hAnsi="Times New Roman"/>
          <w:sz w:val="28"/>
          <w:szCs w:val="28"/>
        </w:rPr>
        <w:t>3.3 Правила оформления таблиц</w:t>
      </w:r>
    </w:p>
    <w:p w:rsidR="00BE362B" w:rsidRPr="00E74108" w:rsidRDefault="00BE362B" w:rsidP="00107A38">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BE362B" w:rsidRPr="00E74108" w:rsidRDefault="00BE362B" w:rsidP="00107A38">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E74108">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E362B" w:rsidRPr="00E74108" w:rsidRDefault="00BE362B" w:rsidP="00107A38">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E74108">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BE362B" w:rsidRPr="00E74108" w:rsidRDefault="00BE362B" w:rsidP="00107A38">
      <w:pPr>
        <w:numPr>
          <w:ilvl w:val="0"/>
          <w:numId w:val="1"/>
        </w:numPr>
        <w:spacing w:after="0" w:line="240" w:lineRule="auto"/>
        <w:rPr>
          <w:rFonts w:ascii="Times New Roman" w:hAnsi="Times New Roman"/>
          <w:sz w:val="28"/>
          <w:szCs w:val="28"/>
        </w:rPr>
      </w:pPr>
    </w:p>
    <w:p w:rsidR="00BE362B" w:rsidRPr="00E74108" w:rsidRDefault="00BE362B" w:rsidP="00107A38">
      <w:pPr>
        <w:numPr>
          <w:ilvl w:val="0"/>
          <w:numId w:val="1"/>
        </w:numPr>
        <w:spacing w:after="0" w:line="240" w:lineRule="auto"/>
        <w:rPr>
          <w:rFonts w:ascii="Times New Roman" w:hAnsi="Times New Roman"/>
          <w:sz w:val="28"/>
          <w:szCs w:val="28"/>
        </w:rPr>
      </w:pPr>
      <w:r w:rsidRPr="00E74108">
        <w:rPr>
          <w:rFonts w:ascii="Times New Roman" w:hAnsi="Times New Roman"/>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3190"/>
        <w:gridCol w:w="3190"/>
      </w:tblGrid>
      <w:tr w:rsidR="00BE362B" w:rsidRPr="00E74108" w:rsidTr="00CE791B">
        <w:tc>
          <w:tcPr>
            <w:tcW w:w="3191" w:type="dxa"/>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Должность</w:t>
            </w:r>
          </w:p>
        </w:tc>
        <w:tc>
          <w:tcPr>
            <w:tcW w:w="3190" w:type="dxa"/>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Количество</w:t>
            </w:r>
          </w:p>
        </w:tc>
        <w:tc>
          <w:tcPr>
            <w:tcW w:w="3190" w:type="dxa"/>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Заработная плата (руб.)</w:t>
            </w:r>
          </w:p>
        </w:tc>
      </w:tr>
      <w:tr w:rsidR="00BE362B" w:rsidRPr="00E74108" w:rsidTr="00CE791B">
        <w:tc>
          <w:tcPr>
            <w:tcW w:w="3191" w:type="dxa"/>
          </w:tcPr>
          <w:p w:rsidR="00BE362B" w:rsidRPr="00E74108" w:rsidRDefault="00BE362B" w:rsidP="00CE791B">
            <w:pPr>
              <w:spacing w:after="0" w:line="240" w:lineRule="auto"/>
              <w:ind w:left="45"/>
              <w:rPr>
                <w:rFonts w:ascii="Times New Roman" w:hAnsi="Times New Roman"/>
                <w:sz w:val="28"/>
                <w:szCs w:val="28"/>
              </w:rPr>
            </w:pPr>
            <w:r w:rsidRPr="00E74108">
              <w:rPr>
                <w:rFonts w:ascii="Times New Roman" w:hAnsi="Times New Roman"/>
                <w:sz w:val="28"/>
                <w:szCs w:val="28"/>
              </w:rPr>
              <w:t>Генеральный директор</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25000</w:t>
            </w:r>
          </w:p>
        </w:tc>
      </w:tr>
      <w:tr w:rsidR="00BE362B" w:rsidRPr="00E74108" w:rsidTr="00CE791B">
        <w:tc>
          <w:tcPr>
            <w:tcW w:w="3191" w:type="dxa"/>
          </w:tcPr>
          <w:p w:rsidR="00BE362B" w:rsidRPr="00E74108" w:rsidRDefault="00BE362B" w:rsidP="00CE791B">
            <w:pPr>
              <w:spacing w:after="0" w:line="240" w:lineRule="auto"/>
              <w:ind w:left="45"/>
              <w:rPr>
                <w:rFonts w:ascii="Times New Roman" w:hAnsi="Times New Roman"/>
                <w:sz w:val="28"/>
                <w:szCs w:val="28"/>
              </w:rPr>
            </w:pPr>
            <w:r w:rsidRPr="00E74108">
              <w:rPr>
                <w:rFonts w:ascii="Times New Roman" w:hAnsi="Times New Roman"/>
                <w:sz w:val="28"/>
                <w:szCs w:val="28"/>
              </w:rPr>
              <w:t>Исполнительный директор</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20000</w:t>
            </w:r>
          </w:p>
        </w:tc>
      </w:tr>
      <w:tr w:rsidR="00BE362B" w:rsidRPr="00E74108" w:rsidTr="00CE791B">
        <w:tc>
          <w:tcPr>
            <w:tcW w:w="3191" w:type="dxa"/>
          </w:tcPr>
          <w:p w:rsidR="00BE362B" w:rsidRPr="00E74108" w:rsidRDefault="00BE362B" w:rsidP="00CE791B">
            <w:pPr>
              <w:spacing w:after="0" w:line="240" w:lineRule="auto"/>
              <w:ind w:left="45"/>
              <w:rPr>
                <w:rFonts w:ascii="Times New Roman" w:hAnsi="Times New Roman"/>
                <w:sz w:val="28"/>
                <w:szCs w:val="28"/>
              </w:rPr>
            </w:pPr>
            <w:r w:rsidRPr="00E74108">
              <w:rPr>
                <w:rFonts w:ascii="Times New Roman" w:hAnsi="Times New Roman"/>
                <w:sz w:val="28"/>
                <w:szCs w:val="28"/>
              </w:rPr>
              <w:t>Бухгалтер</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15000</w:t>
            </w:r>
          </w:p>
        </w:tc>
      </w:tr>
      <w:tr w:rsidR="00BE362B" w:rsidRPr="00E74108" w:rsidTr="00CE791B">
        <w:tc>
          <w:tcPr>
            <w:tcW w:w="6381" w:type="dxa"/>
            <w:gridSpan w:val="2"/>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Итого:</w:t>
            </w:r>
          </w:p>
        </w:tc>
        <w:tc>
          <w:tcPr>
            <w:tcW w:w="3190" w:type="dxa"/>
            <w:vAlign w:val="center"/>
          </w:tcPr>
          <w:p w:rsidR="00BE362B" w:rsidRPr="00E74108" w:rsidRDefault="00BE362B" w:rsidP="00CE791B">
            <w:pPr>
              <w:spacing w:after="0" w:line="240" w:lineRule="auto"/>
              <w:ind w:left="45"/>
              <w:jc w:val="center"/>
              <w:rPr>
                <w:rFonts w:ascii="Times New Roman" w:hAnsi="Times New Roman"/>
                <w:sz w:val="28"/>
                <w:szCs w:val="28"/>
              </w:rPr>
            </w:pPr>
            <w:r w:rsidRPr="00E74108">
              <w:rPr>
                <w:rFonts w:ascii="Times New Roman" w:hAnsi="Times New Roman"/>
                <w:sz w:val="28"/>
                <w:szCs w:val="28"/>
              </w:rPr>
              <w:t>60000</w:t>
            </w:r>
          </w:p>
        </w:tc>
      </w:tr>
    </w:tbl>
    <w:p w:rsidR="00BE362B" w:rsidRPr="00E74108" w:rsidRDefault="00BE362B" w:rsidP="00107A38">
      <w:pPr>
        <w:numPr>
          <w:ilvl w:val="0"/>
          <w:numId w:val="1"/>
        </w:numPr>
        <w:spacing w:after="0" w:line="240" w:lineRule="auto"/>
        <w:ind w:left="0" w:firstLine="709"/>
        <w:jc w:val="both"/>
        <w:rPr>
          <w:rFonts w:ascii="Times New Roman" w:hAnsi="Times New Roman"/>
          <w:sz w:val="28"/>
          <w:szCs w:val="28"/>
        </w:rPr>
      </w:pPr>
    </w:p>
    <w:p w:rsidR="00BE362B" w:rsidRPr="00E74108" w:rsidRDefault="00BE362B" w:rsidP="00107A38">
      <w:pPr>
        <w:pStyle w:val="ac"/>
        <w:spacing w:before="0" w:beforeAutospacing="0" w:after="0" w:afterAutospacing="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3.4 Правила оформления списка использованных источников</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 [Видеозапись]; - [Мультимедиа]; - [Текст]; - [Электронный ресурс]. </w:t>
      </w:r>
    </w:p>
    <w:p w:rsidR="00BE362B" w:rsidRPr="00E74108" w:rsidRDefault="00BE362B" w:rsidP="00107A38">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E74108">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Примеры оформления нормативно-правовых актов</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lastRenderedPageBreak/>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8" w:history="1">
        <w:r w:rsidR="004F414F">
          <w:rPr>
            <w:rStyle w:val="ad"/>
            <w:sz w:val="28"/>
            <w:szCs w:val="28"/>
          </w:rPr>
          <w:t>http://www.consultant.ru</w:t>
        </w:r>
      </w:hyperlink>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Книги, статьи, материалы конференций и семинаров</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- 2016. - N 5. - С. 23–25.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4. Голубков, Е.П. Маркетинг как концепция рыночного управления [Текст] // Маркетинг в России и за рубежом. - 2015. - N 1. - С. 89–104.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5. Государственные и муниципальные финансы [Текст] : учебник / Под ред. проф. С.И. Лушина, проф. В.А. Слепова. - М.: Экономистъ, 2016. - 280 с.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2017. - С. 101–106.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2015. - 231 с.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- 2012. - N 8. – Режим доступа: </w:t>
      </w:r>
      <w:hyperlink r:id="rId9" w:history="1">
        <w:r w:rsidR="004F414F">
          <w:rPr>
            <w:rStyle w:val="ad"/>
            <w:sz w:val="28"/>
            <w:szCs w:val="28"/>
          </w:rPr>
          <w:t>http://www2/usu.ru/philosoph/chertkova..</w:t>
        </w:r>
      </w:hyperlink>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10. Юридический советник [Электронный ресурс]. - 1 электрон. опт. диск (CD-ROM): зв.,цв.; 12 см. - Прил.: Справочник пользователя [Текст] / сост. В.А. Быков. - 32 с.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r w:rsidRPr="00E74108">
        <w:rPr>
          <w:sz w:val="28"/>
          <w:szCs w:val="28"/>
        </w:rPr>
        <w:t>Интернет-ресурсы</w:t>
      </w:r>
    </w:p>
    <w:p w:rsidR="00BE362B" w:rsidRPr="00E74108" w:rsidRDefault="00BE362B" w:rsidP="00107A38">
      <w:pPr>
        <w:pStyle w:val="ac"/>
        <w:numPr>
          <w:ilvl w:val="0"/>
          <w:numId w:val="1"/>
        </w:numPr>
        <w:spacing w:before="0" w:beforeAutospacing="0" w:after="0" w:afterAutospacing="0"/>
        <w:ind w:left="0" w:firstLine="720"/>
        <w:jc w:val="center"/>
        <w:rPr>
          <w:sz w:val="28"/>
          <w:szCs w:val="28"/>
        </w:rPr>
      </w:pP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19. Министерство финансов Российской Федерации:– Режим доступа: </w:t>
      </w:r>
      <w:hyperlink r:id="rId10" w:history="1">
        <w:r w:rsidR="004F414F">
          <w:rPr>
            <w:rStyle w:val="ad"/>
            <w:sz w:val="28"/>
            <w:szCs w:val="28"/>
          </w:rPr>
          <w:t>http://www.minfin.ru</w:t>
        </w:r>
      </w:hyperlink>
      <w:r w:rsidRPr="00E74108">
        <w:rPr>
          <w:sz w:val="28"/>
          <w:szCs w:val="28"/>
        </w:rPr>
        <w:t xml:space="preserve"> </w:t>
      </w:r>
    </w:p>
    <w:p w:rsidR="00BE362B" w:rsidRPr="00E74108" w:rsidRDefault="00BE362B" w:rsidP="00107A38">
      <w:pPr>
        <w:pStyle w:val="ac"/>
        <w:numPr>
          <w:ilvl w:val="0"/>
          <w:numId w:val="1"/>
        </w:numPr>
        <w:spacing w:before="0" w:beforeAutospacing="0" w:after="0" w:afterAutospacing="0"/>
        <w:ind w:left="0" w:firstLine="720"/>
        <w:jc w:val="both"/>
        <w:rPr>
          <w:sz w:val="28"/>
          <w:szCs w:val="28"/>
        </w:rPr>
      </w:pPr>
      <w:r w:rsidRPr="00E74108">
        <w:rPr>
          <w:sz w:val="28"/>
          <w:szCs w:val="28"/>
        </w:rPr>
        <w:t xml:space="preserve">20. Российская книжная палата: -  Режим доступа: </w:t>
      </w:r>
      <w:hyperlink r:id="rId11" w:history="1">
        <w:r w:rsidR="004F414F">
          <w:rPr>
            <w:rStyle w:val="ad"/>
            <w:sz w:val="28"/>
            <w:szCs w:val="28"/>
          </w:rPr>
          <w:t>http://www.bookchamber.ru</w:t>
        </w:r>
      </w:hyperlink>
      <w:r w:rsidRPr="00E74108">
        <w:rPr>
          <w:sz w:val="28"/>
          <w:szCs w:val="28"/>
        </w:rPr>
        <w:t xml:space="preserve">  </w:t>
      </w:r>
    </w:p>
    <w:p w:rsidR="00BE362B" w:rsidRPr="00E74108" w:rsidRDefault="00BE362B" w:rsidP="00107A38">
      <w:pPr>
        <w:pStyle w:val="formattext"/>
        <w:numPr>
          <w:ilvl w:val="0"/>
          <w:numId w:val="1"/>
        </w:numPr>
        <w:spacing w:before="0" w:beforeAutospacing="0" w:after="0" w:afterAutospacing="0"/>
        <w:ind w:left="0" w:firstLine="720"/>
        <w:jc w:val="both"/>
        <w:rPr>
          <w:sz w:val="28"/>
          <w:szCs w:val="28"/>
        </w:rPr>
      </w:pPr>
      <w:r w:rsidRPr="00E74108">
        <w:rPr>
          <w:sz w:val="28"/>
          <w:szCs w:val="28"/>
        </w:rPr>
        <w:lastRenderedPageBreak/>
        <w:t xml:space="preserve">21.  Насырова, Г.А. Модели государственного регулирования страховой деятельности / Г.А.Насырова // Вестник Финансовой академии. - 2017. - N 4. - Режим доступа: </w:t>
      </w:r>
      <w:hyperlink r:id="rId12" w:history="1">
        <w:r w:rsidR="004F414F">
          <w:rPr>
            <w:rStyle w:val="ad"/>
            <w:sz w:val="28"/>
            <w:szCs w:val="28"/>
          </w:rPr>
          <w:t>http://vestnik.fa.ru/4(28)2003/4.html.</w:t>
        </w:r>
      </w:hyperlink>
      <w:r w:rsidRPr="00E74108">
        <w:rPr>
          <w:sz w:val="28"/>
          <w:szCs w:val="28"/>
        </w:rPr>
        <w:t>.</w:t>
      </w:r>
    </w:p>
    <w:p w:rsidR="00BE362B" w:rsidRPr="00E74108" w:rsidRDefault="00BE362B" w:rsidP="00107A38">
      <w:pPr>
        <w:widowControl w:val="0"/>
        <w:suppressAutoHyphens/>
        <w:autoSpaceDE w:val="0"/>
        <w:spacing w:after="0" w:line="240" w:lineRule="auto"/>
        <w:jc w:val="center"/>
        <w:rPr>
          <w:rFonts w:ascii="Times New Roman" w:hAnsi="Times New Roman"/>
          <w:sz w:val="28"/>
          <w:szCs w:val="28"/>
        </w:rPr>
      </w:pPr>
    </w:p>
    <w:p w:rsidR="00BE362B" w:rsidRPr="00E74108" w:rsidRDefault="00BE362B" w:rsidP="00342A3C">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jc w:val="right"/>
        <w:rPr>
          <w:rFonts w:ascii="Times New Roman" w:hAnsi="Times New Roman"/>
          <w:sz w:val="28"/>
          <w:szCs w:val="28"/>
        </w:rPr>
      </w:pPr>
      <w:r w:rsidRPr="00E74108">
        <w:rPr>
          <w:rFonts w:ascii="Times New Roman" w:hAnsi="Times New Roman"/>
          <w:sz w:val="28"/>
          <w:szCs w:val="28"/>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p>
        </w:tc>
      </w:tr>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C8401E" w:rsidRPr="00C8401E" w:rsidRDefault="00C8401E" w:rsidP="00C8401E">
      <w:pPr>
        <w:jc w:val="center"/>
        <w:rPr>
          <w:rFonts w:ascii="Times New Roman" w:hAnsi="Times New Roman"/>
          <w:spacing w:val="20"/>
          <w:sz w:val="28"/>
          <w:szCs w:val="28"/>
        </w:rPr>
      </w:pPr>
      <w:r w:rsidRPr="00C8401E">
        <w:rPr>
          <w:rFonts w:ascii="Times New Roman" w:hAnsi="Times New Roman"/>
          <w:spacing w:val="20"/>
          <w:sz w:val="28"/>
          <w:szCs w:val="28"/>
        </w:rPr>
        <w:t>ОТЧЕТ</w:t>
      </w:r>
    </w:p>
    <w:p w:rsidR="00BE362B" w:rsidRDefault="00C8401E" w:rsidP="00C8401E">
      <w:pPr>
        <w:spacing w:after="0" w:line="240" w:lineRule="auto"/>
        <w:jc w:val="center"/>
        <w:rPr>
          <w:sz w:val="28"/>
          <w:szCs w:val="28"/>
        </w:rPr>
      </w:pPr>
      <w:r w:rsidRPr="00C8401E">
        <w:rPr>
          <w:rFonts w:ascii="Times New Roman" w:hAnsi="Times New Roman"/>
          <w:sz w:val="28"/>
          <w:szCs w:val="28"/>
        </w:rPr>
        <w:t>О ПРАКТИЧЕСКОЙ ПОДГОТОВКЕ</w:t>
      </w:r>
    </w:p>
    <w:p w:rsidR="00C8401E" w:rsidRDefault="00C8401E" w:rsidP="00C8401E">
      <w:pPr>
        <w:spacing w:after="0" w:line="240" w:lineRule="auto"/>
        <w:jc w:val="center"/>
        <w:rPr>
          <w:sz w:val="28"/>
          <w:szCs w:val="28"/>
        </w:rPr>
      </w:pPr>
    </w:p>
    <w:p w:rsidR="0041357C" w:rsidRPr="00B13BDB" w:rsidRDefault="0041357C" w:rsidP="0041357C">
      <w:pPr>
        <w:spacing w:after="0" w:line="240" w:lineRule="auto"/>
        <w:jc w:val="both"/>
        <w:rPr>
          <w:rFonts w:ascii="Times New Roman" w:hAnsi="Times New Roman"/>
          <w:sz w:val="28"/>
          <w:szCs w:val="28"/>
        </w:rPr>
      </w:pPr>
      <w:r w:rsidRPr="00B13BDB">
        <w:rPr>
          <w:rFonts w:ascii="Times New Roman" w:hAnsi="Times New Roman"/>
          <w:sz w:val="28"/>
          <w:szCs w:val="28"/>
        </w:rPr>
        <w:t xml:space="preserve">Вид практики: </w:t>
      </w:r>
      <w:r w:rsidR="00073173" w:rsidRPr="00B17F38">
        <w:rPr>
          <w:rFonts w:ascii="Times New Roman" w:hAnsi="Times New Roman"/>
          <w:b/>
          <w:sz w:val="28"/>
          <w:szCs w:val="28"/>
        </w:rPr>
        <w:t>Производственная пр</w:t>
      </w:r>
      <w:r w:rsidR="00073173">
        <w:rPr>
          <w:rFonts w:ascii="Times New Roman" w:hAnsi="Times New Roman"/>
          <w:b/>
          <w:sz w:val="28"/>
          <w:szCs w:val="28"/>
        </w:rPr>
        <w:t>актика</w:t>
      </w:r>
    </w:p>
    <w:p w:rsidR="0041357C" w:rsidRPr="00E74108" w:rsidRDefault="0041357C" w:rsidP="0041357C">
      <w:pPr>
        <w:spacing w:after="0" w:line="240" w:lineRule="auto"/>
        <w:rPr>
          <w:rFonts w:ascii="Times New Roman" w:hAnsi="Times New Roman"/>
          <w:b/>
          <w:sz w:val="28"/>
          <w:szCs w:val="28"/>
        </w:rPr>
      </w:pPr>
      <w:r w:rsidRPr="00B13BDB">
        <w:rPr>
          <w:rFonts w:ascii="Times New Roman" w:hAnsi="Times New Roman"/>
          <w:sz w:val="28"/>
          <w:szCs w:val="28"/>
        </w:rPr>
        <w:t xml:space="preserve">Тип практики:  </w:t>
      </w:r>
      <w:r w:rsidR="00073173">
        <w:rPr>
          <w:rFonts w:ascii="Times New Roman" w:hAnsi="Times New Roman"/>
          <w:b/>
          <w:sz w:val="28"/>
          <w:szCs w:val="28"/>
        </w:rPr>
        <w:t>Педагогическая практика</w:t>
      </w:r>
    </w:p>
    <w:p w:rsidR="00BE362B" w:rsidRPr="00E74108" w:rsidRDefault="00BE362B" w:rsidP="00107A38">
      <w:pPr>
        <w:pStyle w:val="ConsPlusNormal"/>
        <w:jc w:val="both"/>
        <w:rPr>
          <w:rFonts w:ascii="Times New Roman" w:hAnsi="Times New Roman" w:cs="Times New Roman"/>
          <w:sz w:val="28"/>
          <w:szCs w:val="28"/>
        </w:rPr>
      </w:pPr>
      <w:r w:rsidRPr="00E74108">
        <w:rPr>
          <w:rFonts w:ascii="Times New Roman" w:hAnsi="Times New Roman" w:cs="Times New Roman"/>
          <w:sz w:val="28"/>
          <w:szCs w:val="28"/>
        </w:rPr>
        <w:t xml:space="preserve"> </w:t>
      </w:r>
    </w:p>
    <w:p w:rsidR="00BE362B" w:rsidRPr="00E74108" w:rsidRDefault="00BE362B" w:rsidP="00107A38">
      <w:pPr>
        <w:pStyle w:val="ConsPlusNormal"/>
        <w:ind w:firstLine="540"/>
        <w:jc w:val="both"/>
        <w:rPr>
          <w:rFonts w:ascii="Times New Roman" w:hAnsi="Times New Roman" w:cs="Times New Roman"/>
        </w:rPr>
      </w:pP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Выполнил(а):  __________________________________</w:t>
      </w:r>
    </w:p>
    <w:p w:rsidR="00BE362B" w:rsidRPr="00E74108" w:rsidRDefault="00BE362B" w:rsidP="00107A38">
      <w:pPr>
        <w:spacing w:after="0" w:line="240" w:lineRule="auto"/>
        <w:ind w:left="3544"/>
        <w:jc w:val="center"/>
        <w:rPr>
          <w:rFonts w:ascii="Times New Roman" w:hAnsi="Times New Roman"/>
        </w:rPr>
      </w:pPr>
      <w:r w:rsidRPr="00E74108">
        <w:rPr>
          <w:rFonts w:ascii="Times New Roman" w:hAnsi="Times New Roman"/>
          <w:sz w:val="24"/>
          <w:szCs w:val="24"/>
        </w:rPr>
        <w:t xml:space="preserve">                   </w:t>
      </w:r>
      <w:r w:rsidRPr="00E74108">
        <w:rPr>
          <w:rFonts w:ascii="Times New Roman" w:hAnsi="Times New Roman"/>
        </w:rPr>
        <w:t>Фамилия И.О.</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 xml:space="preserve">Направление подготовки:  ________________________ </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Направленность (профиль) программы______________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Форма обучения: 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Руководитель практики от ОмГА:</w:t>
      </w:r>
    </w:p>
    <w:p w:rsidR="00BE362B" w:rsidRPr="00E74108" w:rsidRDefault="00BE362B" w:rsidP="00107A38">
      <w:pPr>
        <w:pStyle w:val="21"/>
        <w:spacing w:after="0" w:line="240" w:lineRule="auto"/>
        <w:ind w:left="3544" w:right="55"/>
        <w:rPr>
          <w:rFonts w:ascii="Times New Roman" w:hAnsi="Times New Roman"/>
        </w:rPr>
      </w:pPr>
      <w:r w:rsidRPr="00E74108">
        <w:rPr>
          <w:rFonts w:ascii="Times New Roman" w:hAnsi="Times New Roman"/>
        </w:rPr>
        <w:t>_______________________________________________</w:t>
      </w:r>
    </w:p>
    <w:p w:rsidR="00BE362B" w:rsidRPr="00E74108" w:rsidRDefault="00BE362B" w:rsidP="00107A38">
      <w:pPr>
        <w:spacing w:after="0" w:line="240" w:lineRule="auto"/>
        <w:ind w:left="3544"/>
        <w:jc w:val="center"/>
        <w:rPr>
          <w:rFonts w:ascii="Times New Roman" w:hAnsi="Times New Roman"/>
        </w:rPr>
      </w:pPr>
      <w:r w:rsidRPr="00E74108">
        <w:rPr>
          <w:rFonts w:ascii="Times New Roman" w:hAnsi="Times New Roman"/>
        </w:rPr>
        <w:t>Уч. степень, уч. звание, Фамилия И.О.</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_____________________</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подпись</w:t>
      </w: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shd w:val="clear" w:color="auto" w:fill="FFFFFF"/>
        </w:rPr>
      </w:pPr>
      <w:r w:rsidRPr="00E74108">
        <w:rPr>
          <w:rFonts w:ascii="Times New Roman" w:hAnsi="Times New Roman"/>
          <w:sz w:val="24"/>
          <w:szCs w:val="24"/>
        </w:rPr>
        <w:t xml:space="preserve">Место прохождения практики: </w:t>
      </w:r>
      <w:r w:rsidRPr="00E74108">
        <w:rPr>
          <w:rFonts w:ascii="Times New Roman" w:hAnsi="Times New Roman"/>
          <w:sz w:val="24"/>
          <w:szCs w:val="24"/>
          <w:shd w:val="clear" w:color="auto" w:fill="FFFFFF"/>
        </w:rPr>
        <w:t xml:space="preserve">(адрес, контактные телефоны):  </w:t>
      </w:r>
      <w:r w:rsidRPr="00E74108">
        <w:rPr>
          <w:rFonts w:ascii="Times New Roman" w:hAnsi="Times New Roman"/>
          <w:sz w:val="24"/>
          <w:szCs w:val="24"/>
        </w:rPr>
        <w:t>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____________________________________________________________________________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 xml:space="preserve">Руководитель принимающей организации:  </w:t>
      </w:r>
    </w:p>
    <w:p w:rsidR="00BE362B" w:rsidRPr="00E74108" w:rsidRDefault="00BE362B" w:rsidP="00107A38">
      <w:pPr>
        <w:shd w:val="clear" w:color="auto" w:fill="FFFFFF"/>
        <w:spacing w:after="0" w:line="240" w:lineRule="auto"/>
        <w:rPr>
          <w:rFonts w:ascii="Times New Roman" w:hAnsi="Times New Roman"/>
          <w:sz w:val="28"/>
          <w:szCs w:val="28"/>
        </w:rPr>
      </w:pPr>
      <w:r w:rsidRPr="00E74108">
        <w:rPr>
          <w:rFonts w:ascii="Times New Roman" w:hAnsi="Times New Roman"/>
          <w:sz w:val="24"/>
          <w:szCs w:val="24"/>
        </w:rPr>
        <w:t>______________      _________________________________________</w:t>
      </w:r>
      <w:r w:rsidRPr="00E74108">
        <w:rPr>
          <w:rFonts w:ascii="Times New Roman" w:hAnsi="Times New Roman"/>
          <w:sz w:val="28"/>
          <w:szCs w:val="28"/>
        </w:rPr>
        <w:t xml:space="preserve">_______________ </w:t>
      </w:r>
    </w:p>
    <w:p w:rsidR="00BE362B" w:rsidRPr="00E74108" w:rsidRDefault="00BE362B" w:rsidP="00107A38">
      <w:pPr>
        <w:shd w:val="clear" w:color="auto" w:fill="FFFFFF"/>
        <w:spacing w:after="0" w:line="240" w:lineRule="auto"/>
        <w:ind w:left="567"/>
        <w:rPr>
          <w:rFonts w:ascii="Times New Roman" w:hAnsi="Times New Roman"/>
        </w:rPr>
      </w:pPr>
      <w:r w:rsidRPr="00E74108">
        <w:rPr>
          <w:rFonts w:ascii="Times New Roman" w:hAnsi="Times New Roman"/>
          <w:shd w:val="clear" w:color="auto" w:fill="FFFFFF"/>
        </w:rPr>
        <w:t>подпись                     (должность, Ф.И.О., контактный телефон)</w:t>
      </w:r>
      <w:r w:rsidRPr="00E74108">
        <w:rPr>
          <w:rFonts w:ascii="Times New Roman" w:hAnsi="Times New Roman"/>
        </w:rPr>
        <w:br/>
      </w: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107A38">
      <w:pPr>
        <w:shd w:val="clear" w:color="auto" w:fill="FFFFFF"/>
        <w:spacing w:after="0" w:line="240" w:lineRule="auto"/>
        <w:ind w:left="567"/>
        <w:rPr>
          <w:rFonts w:ascii="Times New Roman" w:hAnsi="Times New Roman"/>
        </w:rPr>
      </w:pPr>
    </w:p>
    <w:p w:rsidR="00BE362B" w:rsidRPr="00E74108" w:rsidRDefault="00BE362B" w:rsidP="00C8401E">
      <w:pPr>
        <w:shd w:val="clear" w:color="auto" w:fill="FFFFFF"/>
        <w:spacing w:after="0" w:line="240" w:lineRule="auto"/>
        <w:ind w:left="567"/>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Омск,  20__</w:t>
      </w:r>
    </w:p>
    <w:p w:rsidR="00BE362B" w:rsidRPr="00E74108" w:rsidRDefault="00BE362B" w:rsidP="00107A38">
      <w:pPr>
        <w:rPr>
          <w:rFonts w:ascii="Times New Roman" w:hAnsi="Times New Roman"/>
          <w:sz w:val="28"/>
          <w:szCs w:val="28"/>
        </w:rPr>
      </w:pPr>
      <w:r w:rsidRPr="00E74108">
        <w:rPr>
          <w:rFonts w:ascii="Times New Roman" w:hAnsi="Times New Roman"/>
          <w:sz w:val="28"/>
          <w:szCs w:val="28"/>
        </w:rPr>
        <w:br w:type="page"/>
      </w:r>
    </w:p>
    <w:p w:rsidR="00CC0DC5" w:rsidRPr="00E74108" w:rsidRDefault="00CC0DC5" w:rsidP="00CC0DC5">
      <w:pPr>
        <w:spacing w:after="0" w:line="240" w:lineRule="auto"/>
        <w:jc w:val="right"/>
        <w:rPr>
          <w:rFonts w:ascii="Times New Roman" w:hAnsi="Times New Roman"/>
          <w:sz w:val="28"/>
          <w:szCs w:val="28"/>
        </w:rPr>
      </w:pPr>
      <w:r w:rsidRPr="00E74108">
        <w:rPr>
          <w:rFonts w:ascii="Times New Roman" w:hAnsi="Times New Roman"/>
          <w:sz w:val="28"/>
          <w:szCs w:val="28"/>
        </w:rPr>
        <w:lastRenderedPageBreak/>
        <w:t>Приложение 2</w:t>
      </w:r>
    </w:p>
    <w:p w:rsidR="00C8401E" w:rsidRDefault="00C8401E" w:rsidP="00C8401E">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г.Омск</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"___"_____________20___г.</w:t>
      </w:r>
    </w:p>
    <w:p w:rsidR="00C8401E" w:rsidRDefault="00C8401E" w:rsidP="00C8401E">
      <w:pPr>
        <w:widowControl w:val="0"/>
        <w:shd w:val="clear" w:color="auto" w:fill="FFFFFF"/>
        <w:autoSpaceDE w:val="0"/>
        <w:autoSpaceDN w:val="0"/>
        <w:adjustRightInd w:val="0"/>
        <w:spacing w:after="0" w:line="240" w:lineRule="auto"/>
        <w:jc w:val="both"/>
        <w:rPr>
          <w:rFonts w:ascii="Times New Roman" w:hAnsi="Times New Roman"/>
          <w:b/>
          <w:color w:val="000000"/>
          <w:sz w:val="24"/>
          <w:szCs w:val="24"/>
          <w:u w:val="single"/>
        </w:rPr>
      </w:pPr>
      <w:r>
        <w:rPr>
          <w:rFonts w:ascii="Times New Roman" w:hAnsi="Times New Roman"/>
          <w:color w:val="000000"/>
          <w:sz w:val="24"/>
          <w:szCs w:val="24"/>
          <w:u w:val="single"/>
        </w:rPr>
        <w:t>     </w:t>
      </w:r>
      <w:r>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p>
    <w:p w:rsidR="00C8401E" w:rsidRDefault="00C8401E" w:rsidP="00C8401E">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именуемое  в дальнейшем "Организация", в лице  </w:t>
      </w:r>
      <w:r>
        <w:rPr>
          <w:rFonts w:ascii="Times New Roman" w:hAnsi="Times New Roman"/>
          <w:b/>
          <w:color w:val="000000"/>
          <w:sz w:val="24"/>
          <w:szCs w:val="24"/>
          <w:u w:val="single"/>
        </w:rPr>
        <w:t>Ректора</w:t>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color w:val="000000"/>
          <w:sz w:val="24"/>
          <w:szCs w:val="24"/>
        </w:rPr>
        <w:t>,</w:t>
      </w:r>
    </w:p>
    <w:p w:rsidR="00C8401E" w:rsidRDefault="00C8401E" w:rsidP="00C8401E">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действующего на основании </w:t>
      </w:r>
      <w:r>
        <w:rPr>
          <w:rFonts w:ascii="Times New Roman" w:hAnsi="Times New Roman"/>
          <w:color w:val="000000"/>
          <w:sz w:val="24"/>
          <w:szCs w:val="24"/>
        </w:rPr>
        <w:tab/>
      </w:r>
      <w:r>
        <w:rPr>
          <w:rFonts w:ascii="Times New Roman" w:hAnsi="Times New Roman"/>
          <w:b/>
          <w:color w:val="000000"/>
          <w:sz w:val="24"/>
          <w:szCs w:val="24"/>
          <w:u w:val="single"/>
        </w:rPr>
        <w:tab/>
        <w:t>Устава</w:t>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b/>
          <w:color w:val="000000"/>
          <w:sz w:val="24"/>
          <w:szCs w:val="24"/>
          <w:u w:val="single"/>
        </w:rPr>
        <w:tab/>
      </w:r>
      <w:r>
        <w:rPr>
          <w:rFonts w:ascii="Times New Roman" w:hAnsi="Times New Roman"/>
          <w:color w:val="000000"/>
          <w:sz w:val="24"/>
          <w:szCs w:val="24"/>
        </w:rPr>
        <w:t>,</w:t>
      </w:r>
    </w:p>
    <w:p w:rsidR="00C8401E" w:rsidRDefault="00C8401E" w:rsidP="00C8401E">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 одной стороны, и _____________________________________________________,</w:t>
      </w:r>
    </w:p>
    <w:p w:rsidR="00C8401E" w:rsidRDefault="00C8401E" w:rsidP="00C8401E">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именуем_____ в   дальнейшем    "Профильная   организация",    в      лице</w:t>
      </w:r>
    </w:p>
    <w:p w:rsidR="00C8401E" w:rsidRDefault="00C8401E" w:rsidP="00C8401E">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 действующего на основании</w:t>
      </w:r>
    </w:p>
    <w:p w:rsidR="00C8401E" w:rsidRDefault="00C8401E" w:rsidP="00C8401E">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 с другой стороны,</w:t>
      </w:r>
    </w:p>
    <w:p w:rsidR="00C8401E" w:rsidRDefault="00C8401E" w:rsidP="00C8401E">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именуемые по отдельности "Сторона",   а вместе   - "Стороны",   заключили</w:t>
      </w:r>
    </w:p>
    <w:p w:rsidR="00C8401E" w:rsidRDefault="00C8401E" w:rsidP="00C8401E">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настоящий Договор о нижеследующем.</w:t>
      </w:r>
    </w:p>
    <w:p w:rsidR="00C8401E" w:rsidRDefault="00C8401E" w:rsidP="00C8401E">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1. Предмет Договора</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C8401E" w:rsidRDefault="00C8401E" w:rsidP="00C8401E">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2. Права и обязанности Сторон</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 Организация обязана:</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2.1.2 назначить руководителя по практической подготовке от Организации, который:</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2.1.6 _________________(иные обязанности Организации).</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 Профильная организация обязана:</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2.2.3 при смене лица, указанного в </w:t>
      </w:r>
      <w:hyperlink r:id="rId13" w:anchor="20222" w:history="1">
        <w:r>
          <w:rPr>
            <w:rStyle w:val="ad"/>
            <w:color w:val="000000"/>
            <w:sz w:val="24"/>
            <w:szCs w:val="24"/>
          </w:rPr>
          <w:t>пункте  2.2.2</w:t>
        </w:r>
      </w:hyperlink>
      <w:r>
        <w:rPr>
          <w:rFonts w:ascii="Times New Roman" w:hAnsi="Times New Roman"/>
          <w:color w:val="000000"/>
          <w:sz w:val="24"/>
          <w:szCs w:val="24"/>
        </w:rPr>
        <w:t>, в 2-х дневный срок сообщить об этом Организации;</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организации,_________________________________________________</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(указываются иные локальные нормативные</w:t>
      </w:r>
    </w:p>
    <w:p w:rsidR="00C8401E" w:rsidRDefault="00C8401E" w:rsidP="00C8401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акты Профильной организации)</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2.2.10 _____________(иные обязанности Профильной организации).</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 Организация имеет право:</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2.3.3 __________________(иные права Организации).</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 Профильная организация имеет право:</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2.4.3 ___________(иные права Профильной организации).</w:t>
      </w:r>
    </w:p>
    <w:p w:rsidR="00C8401E" w:rsidRDefault="00C8401E" w:rsidP="00C8401E">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3. Срок действия договора</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C8401E" w:rsidRDefault="00C8401E" w:rsidP="00C8401E">
      <w:pPr>
        <w:keepNext/>
        <w:widowControl w:val="0"/>
        <w:shd w:val="clear" w:color="auto" w:fill="FFFFFF"/>
        <w:autoSpaceDE w:val="0"/>
        <w:autoSpaceDN w:val="0"/>
        <w:adjustRightInd w:val="0"/>
        <w:spacing w:after="60" w:line="240" w:lineRule="auto"/>
        <w:ind w:firstLine="709"/>
        <w:jc w:val="center"/>
        <w:outlineLvl w:val="2"/>
        <w:rPr>
          <w:rFonts w:ascii="Times New Roman" w:hAnsi="Times New Roman"/>
          <w:b/>
          <w:bCs/>
          <w:color w:val="000000"/>
          <w:sz w:val="24"/>
          <w:szCs w:val="24"/>
        </w:rPr>
      </w:pPr>
      <w:r>
        <w:rPr>
          <w:rFonts w:ascii="Times New Roman" w:hAnsi="Times New Roman"/>
          <w:b/>
          <w:bCs/>
          <w:color w:val="000000"/>
          <w:sz w:val="24"/>
          <w:szCs w:val="24"/>
        </w:rPr>
        <w:t>4. Заключительные положения</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C8401E" w:rsidRDefault="00C8401E" w:rsidP="00C8401E">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C8401E" w:rsidRDefault="00C8401E" w:rsidP="00C8401E">
      <w:pPr>
        <w:widowControl w:val="0"/>
        <w:autoSpaceDE w:val="0"/>
        <w:autoSpaceDN w:val="0"/>
        <w:adjustRightInd w:val="0"/>
        <w:spacing w:after="0" w:line="240" w:lineRule="auto"/>
        <w:ind w:firstLine="709"/>
        <w:jc w:val="both"/>
        <w:rPr>
          <w:rFonts w:ascii="Times New Roman" w:hAnsi="Times New Roman"/>
          <w:sz w:val="24"/>
          <w:szCs w:val="24"/>
        </w:rPr>
      </w:pPr>
    </w:p>
    <w:p w:rsidR="00C8401E" w:rsidRDefault="00C8401E" w:rsidP="00C8401E">
      <w:pPr>
        <w:widowControl w:val="0"/>
        <w:numPr>
          <w:ilvl w:val="0"/>
          <w:numId w:val="38"/>
        </w:numPr>
        <w:tabs>
          <w:tab w:val="left" w:pos="2195"/>
        </w:tabs>
        <w:autoSpaceDE w:val="0"/>
        <w:autoSpaceDN w:val="0"/>
        <w:adjustRightInd w:val="0"/>
        <w:spacing w:after="0" w:line="240" w:lineRule="auto"/>
        <w:ind w:left="0" w:firstLine="709"/>
        <w:contextualSpacing/>
        <w:jc w:val="center"/>
        <w:rPr>
          <w:rFonts w:ascii="Times New Roman" w:eastAsia="Calibri" w:hAnsi="Times New Roman"/>
          <w:sz w:val="24"/>
          <w:szCs w:val="24"/>
          <w:lang w:eastAsia="en-US"/>
        </w:rPr>
      </w:pPr>
      <w:r>
        <w:rPr>
          <w:rFonts w:ascii="Times New Roman" w:eastAsia="Calibri" w:hAnsi="Times New Roman"/>
          <w:b/>
          <w:bCs/>
          <w:w w:val="105"/>
          <w:sz w:val="24"/>
          <w:szCs w:val="24"/>
          <w:lang w:eastAsia="en-US"/>
        </w:rPr>
        <w:t>Адреса, реквизиты и подписи Сторон</w:t>
      </w:r>
    </w:p>
    <w:p w:rsidR="00C8401E" w:rsidRDefault="00C8401E" w:rsidP="00C8401E">
      <w:pPr>
        <w:tabs>
          <w:tab w:val="left" w:pos="2195"/>
        </w:tabs>
        <w:spacing w:after="0" w:line="240" w:lineRule="auto"/>
        <w:ind w:firstLine="709"/>
        <w:contextualSpacing/>
        <w:rPr>
          <w:rFonts w:ascii="Times New Roman" w:eastAsia="Calibri" w:hAnsi="Times New Roman"/>
          <w:sz w:val="24"/>
          <w:szCs w:val="24"/>
          <w:lang w:eastAsia="en-US"/>
        </w:rPr>
      </w:pPr>
    </w:p>
    <w:tbl>
      <w:tblPr>
        <w:tblW w:w="0" w:type="auto"/>
        <w:tblLayout w:type="fixed"/>
        <w:tblLook w:val="04A0" w:firstRow="1" w:lastRow="0" w:firstColumn="1" w:lastColumn="0" w:noHBand="0" w:noVBand="1"/>
      </w:tblPr>
      <w:tblGrid>
        <w:gridCol w:w="4532"/>
        <w:gridCol w:w="5039"/>
      </w:tblGrid>
      <w:tr w:rsidR="00C8401E" w:rsidTr="00C8401E">
        <w:tc>
          <w:tcPr>
            <w:tcW w:w="4532" w:type="dxa"/>
          </w:tcPr>
          <w:p w:rsidR="00C8401E" w:rsidRDefault="00C8401E">
            <w:pPr>
              <w:widowControl w:val="0"/>
              <w:tabs>
                <w:tab w:val="left" w:pos="2195"/>
              </w:tabs>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bCs/>
                <w:w w:val="105"/>
                <w:sz w:val="24"/>
                <w:szCs w:val="24"/>
              </w:rPr>
              <w:t>Профильная</w:t>
            </w:r>
            <w:r>
              <w:rPr>
                <w:rFonts w:ascii="Times New Roman" w:hAnsi="Times New Roman"/>
                <w:b/>
                <w:bCs/>
                <w:spacing w:val="-12"/>
                <w:w w:val="105"/>
                <w:sz w:val="24"/>
                <w:szCs w:val="24"/>
              </w:rPr>
              <w:t xml:space="preserve"> </w:t>
            </w:r>
            <w:r>
              <w:rPr>
                <w:rFonts w:ascii="Times New Roman" w:hAnsi="Times New Roman"/>
                <w:b/>
                <w:bCs/>
                <w:w w:val="105"/>
                <w:sz w:val="24"/>
                <w:szCs w:val="24"/>
              </w:rPr>
              <w:t>организация:</w:t>
            </w:r>
          </w:p>
          <w:p w:rsidR="00C8401E" w:rsidRDefault="00C8401E">
            <w:pPr>
              <w:widowControl w:val="0"/>
              <w:tabs>
                <w:tab w:val="left" w:pos="2195"/>
              </w:tabs>
              <w:autoSpaceDE w:val="0"/>
              <w:autoSpaceDN w:val="0"/>
              <w:adjustRightInd w:val="0"/>
              <w:spacing w:after="0" w:line="240" w:lineRule="auto"/>
              <w:ind w:firstLine="709"/>
              <w:jc w:val="center"/>
              <w:rPr>
                <w:rFonts w:ascii="Times New Roman" w:hAnsi="Times New Roman"/>
                <w:b/>
                <w:sz w:val="24"/>
                <w:szCs w:val="24"/>
              </w:rPr>
            </w:pPr>
          </w:p>
        </w:tc>
        <w:tc>
          <w:tcPr>
            <w:tcW w:w="5039" w:type="dxa"/>
            <w:hideMark/>
          </w:tcPr>
          <w:p w:rsidR="00C8401E" w:rsidRDefault="00C8401E">
            <w:pPr>
              <w:widowControl w:val="0"/>
              <w:tabs>
                <w:tab w:val="left" w:pos="2195"/>
              </w:tabs>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bCs/>
                <w:spacing w:val="-1"/>
                <w:sz w:val="24"/>
                <w:szCs w:val="24"/>
              </w:rPr>
              <w:t>Организация:</w:t>
            </w:r>
          </w:p>
        </w:tc>
      </w:tr>
      <w:tr w:rsidR="00C8401E" w:rsidTr="00C8401E">
        <w:tc>
          <w:tcPr>
            <w:tcW w:w="4532" w:type="dxa"/>
          </w:tcPr>
          <w:p w:rsidR="00C8401E" w:rsidRDefault="00C8401E">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p>
          <w:p w:rsidR="00C8401E" w:rsidRDefault="00C8401E">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bCs/>
                <w:w w:val="105"/>
                <w:sz w:val="24"/>
                <w:szCs w:val="24"/>
              </w:rPr>
              <w:t>____________________________</w:t>
            </w:r>
          </w:p>
          <w:p w:rsidR="00C8401E" w:rsidRDefault="00C8401E">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(полное наименование)</w:t>
            </w:r>
          </w:p>
          <w:p w:rsidR="00C8401E" w:rsidRDefault="00C8401E">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w w:val="115"/>
                <w:sz w:val="24"/>
                <w:szCs w:val="24"/>
              </w:rPr>
              <w:t>Адрес:____________________</w:t>
            </w:r>
          </w:p>
          <w:p w:rsidR="00C8401E" w:rsidRDefault="00C8401E">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bCs/>
                <w:w w:val="105"/>
                <w:sz w:val="24"/>
                <w:szCs w:val="24"/>
              </w:rPr>
              <w:t>____________________________</w:t>
            </w:r>
          </w:p>
          <w:p w:rsidR="00C8401E" w:rsidRDefault="00C8401E">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bCs/>
                <w:w w:val="105"/>
                <w:sz w:val="24"/>
                <w:szCs w:val="24"/>
              </w:rPr>
              <w:t xml:space="preserve">(наименование должности, фамилия, имя, </w:t>
            </w:r>
          </w:p>
          <w:p w:rsidR="00C8401E" w:rsidRDefault="00C8401E">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отчество (при наличии)</w:t>
            </w:r>
          </w:p>
          <w:p w:rsidR="00C8401E" w:rsidRDefault="00C8401E">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p>
          <w:p w:rsidR="00C8401E" w:rsidRDefault="00C8401E">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М.П. (при наличии)</w:t>
            </w:r>
          </w:p>
          <w:p w:rsidR="00C8401E" w:rsidRDefault="00C8401E">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p>
        </w:tc>
        <w:tc>
          <w:tcPr>
            <w:tcW w:w="5039" w:type="dxa"/>
          </w:tcPr>
          <w:p w:rsidR="00C8401E" w:rsidRDefault="00C8401E">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p>
          <w:p w:rsidR="00C8401E" w:rsidRDefault="00C8401E">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u w:val="single"/>
              </w:rPr>
            </w:pPr>
            <w:r>
              <w:rPr>
                <w:rFonts w:ascii="Times New Roman" w:hAnsi="Times New Roman"/>
                <w:b/>
                <w:sz w:val="24"/>
                <w:szCs w:val="24"/>
                <w:u w:val="single"/>
              </w:rPr>
              <w:t xml:space="preserve"> </w:t>
            </w:r>
            <w:r>
              <w:rPr>
                <w:rFonts w:ascii="Times New Roman" w:hAnsi="Times New Roman"/>
                <w:sz w:val="24"/>
                <w:szCs w:val="24"/>
                <w:u w:val="single"/>
              </w:rPr>
              <w:t>Частное учреждение образовательная организация высшего образования «Омская гуманитарная академия»,</w:t>
            </w:r>
          </w:p>
          <w:p w:rsidR="00C8401E" w:rsidRDefault="00C8401E">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(полное наименование)</w:t>
            </w:r>
          </w:p>
          <w:p w:rsidR="00C8401E" w:rsidRDefault="00C8401E">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w w:val="115"/>
                <w:sz w:val="24"/>
                <w:szCs w:val="24"/>
              </w:rPr>
              <w:t>Адрес</w:t>
            </w:r>
            <w:r>
              <w:rPr>
                <w:rFonts w:ascii="Times New Roman" w:hAnsi="Times New Roman"/>
                <w:w w:val="115"/>
                <w:sz w:val="24"/>
                <w:szCs w:val="24"/>
                <w:u w:val="single"/>
              </w:rPr>
              <w:t xml:space="preserve">: 644105, г.Омск, ул. 4 Челюскинцев,2А,                </w:t>
            </w:r>
            <w:r>
              <w:rPr>
                <w:rFonts w:ascii="Times New Roman" w:hAnsi="Times New Roman"/>
                <w:bCs/>
                <w:w w:val="105"/>
                <w:sz w:val="24"/>
                <w:szCs w:val="24"/>
              </w:rPr>
              <w:t xml:space="preserve">                                                   </w:t>
            </w:r>
          </w:p>
          <w:p w:rsidR="00C8401E" w:rsidRDefault="00C8401E">
            <w:pPr>
              <w:widowControl w:val="0"/>
              <w:tabs>
                <w:tab w:val="left" w:pos="2195"/>
              </w:tabs>
              <w:autoSpaceDE w:val="0"/>
              <w:autoSpaceDN w:val="0"/>
              <w:adjustRightInd w:val="0"/>
              <w:spacing w:after="0" w:line="240" w:lineRule="auto"/>
              <w:ind w:firstLine="709"/>
              <w:rPr>
                <w:rFonts w:ascii="Times New Roman" w:hAnsi="Times New Roman"/>
                <w:bCs/>
                <w:w w:val="105"/>
                <w:sz w:val="24"/>
                <w:szCs w:val="24"/>
              </w:rPr>
            </w:pPr>
            <w:r>
              <w:rPr>
                <w:rFonts w:ascii="Times New Roman" w:hAnsi="Times New Roman"/>
                <w:bCs/>
                <w:w w:val="105"/>
                <w:sz w:val="24"/>
                <w:szCs w:val="24"/>
              </w:rPr>
              <w:t>__________________________________________</w:t>
            </w:r>
          </w:p>
          <w:p w:rsidR="00C8401E" w:rsidRDefault="00C8401E">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(наименование должности, фамилия, имя, отчество (при наличии)</w:t>
            </w:r>
          </w:p>
          <w:p w:rsidR="00C8401E" w:rsidRDefault="00C8401E">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p>
          <w:p w:rsidR="00C8401E" w:rsidRDefault="00C8401E">
            <w:pPr>
              <w:widowControl w:val="0"/>
              <w:tabs>
                <w:tab w:val="left" w:pos="2195"/>
              </w:tabs>
              <w:autoSpaceDE w:val="0"/>
              <w:autoSpaceDN w:val="0"/>
              <w:adjustRightInd w:val="0"/>
              <w:spacing w:after="0" w:line="240" w:lineRule="auto"/>
              <w:ind w:firstLine="709"/>
              <w:jc w:val="center"/>
              <w:rPr>
                <w:rFonts w:ascii="Times New Roman" w:hAnsi="Times New Roman"/>
                <w:bCs/>
                <w:w w:val="105"/>
                <w:sz w:val="24"/>
                <w:szCs w:val="24"/>
              </w:rPr>
            </w:pPr>
            <w:r>
              <w:rPr>
                <w:rFonts w:ascii="Times New Roman" w:hAnsi="Times New Roman"/>
                <w:bCs/>
                <w:w w:val="105"/>
                <w:sz w:val="24"/>
                <w:szCs w:val="24"/>
              </w:rPr>
              <w:t>М.П. (при наличии)</w:t>
            </w:r>
          </w:p>
          <w:p w:rsidR="00C8401E" w:rsidRDefault="00C8401E">
            <w:pPr>
              <w:widowControl w:val="0"/>
              <w:tabs>
                <w:tab w:val="left" w:pos="2195"/>
              </w:tabs>
              <w:autoSpaceDE w:val="0"/>
              <w:autoSpaceDN w:val="0"/>
              <w:adjustRightInd w:val="0"/>
              <w:spacing w:after="0" w:line="240" w:lineRule="auto"/>
              <w:ind w:firstLine="709"/>
              <w:rPr>
                <w:rFonts w:ascii="Times New Roman" w:hAnsi="Times New Roman"/>
                <w:bCs/>
                <w:spacing w:val="-1"/>
                <w:sz w:val="24"/>
                <w:szCs w:val="24"/>
              </w:rPr>
            </w:pPr>
          </w:p>
        </w:tc>
      </w:tr>
    </w:tbl>
    <w:p w:rsidR="00C8401E" w:rsidRDefault="00C8401E" w:rsidP="00C8401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Cs/>
          <w:sz w:val="24"/>
          <w:szCs w:val="24"/>
        </w:rPr>
        <w:br w:type="page"/>
      </w:r>
      <w:r>
        <w:rPr>
          <w:rFonts w:ascii="Times New Roman" w:hAnsi="Times New Roman"/>
          <w:sz w:val="24"/>
          <w:szCs w:val="24"/>
        </w:rPr>
        <w:t>Приложение 1</w:t>
      </w:r>
    </w:p>
    <w:p w:rsidR="00C8401E" w:rsidRDefault="00C8401E" w:rsidP="00C8401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договору о практической </w:t>
      </w:r>
    </w:p>
    <w:p w:rsidR="00C8401E" w:rsidRDefault="00C8401E" w:rsidP="00C8401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подготовке обучающихся</w:t>
      </w:r>
    </w:p>
    <w:p w:rsidR="00C8401E" w:rsidRDefault="00C8401E" w:rsidP="00C8401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«___» _________20__ года №___</w:t>
      </w:r>
    </w:p>
    <w:p w:rsidR="00C8401E" w:rsidRDefault="00C8401E" w:rsidP="00C8401E">
      <w:pPr>
        <w:widowControl w:val="0"/>
        <w:autoSpaceDE w:val="0"/>
        <w:autoSpaceDN w:val="0"/>
        <w:adjustRightInd w:val="0"/>
        <w:spacing w:after="0" w:line="240" w:lineRule="auto"/>
        <w:jc w:val="right"/>
        <w:rPr>
          <w:rFonts w:ascii="Times New Roman" w:hAnsi="Times New Roman"/>
          <w:sz w:val="24"/>
          <w:szCs w:val="24"/>
        </w:rPr>
      </w:pPr>
    </w:p>
    <w:p w:rsidR="00C8401E" w:rsidRDefault="00C8401E" w:rsidP="00C8401E">
      <w:pPr>
        <w:widowControl w:val="0"/>
        <w:autoSpaceDE w:val="0"/>
        <w:autoSpaceDN w:val="0"/>
        <w:adjustRightInd w:val="0"/>
        <w:spacing w:after="0" w:line="240" w:lineRule="auto"/>
        <w:rPr>
          <w:rFonts w:ascii="Times New Roman" w:hAnsi="Times New Roman"/>
          <w:sz w:val="24"/>
          <w:szCs w:val="24"/>
        </w:rPr>
      </w:pPr>
    </w:p>
    <w:p w:rsidR="00C8401E" w:rsidRDefault="00C8401E" w:rsidP="00C8401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Перечень образовательных программ,</w:t>
      </w:r>
    </w:p>
    <w:p w:rsidR="00C8401E" w:rsidRDefault="00C8401E" w:rsidP="00C8401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 реализации которых организуется практическая подготовка</w:t>
      </w:r>
    </w:p>
    <w:p w:rsidR="00C8401E" w:rsidRDefault="00C8401E" w:rsidP="00C8401E">
      <w:pPr>
        <w:widowControl w:val="0"/>
        <w:numPr>
          <w:ilvl w:val="0"/>
          <w:numId w:val="39"/>
        </w:numPr>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2319"/>
        <w:gridCol w:w="2651"/>
        <w:gridCol w:w="1520"/>
        <w:gridCol w:w="1652"/>
      </w:tblGrid>
      <w:tr w:rsidR="00C8401E" w:rsidRPr="00C8401E" w:rsidTr="00C8401E">
        <w:tc>
          <w:tcPr>
            <w:tcW w:w="1996" w:type="dxa"/>
            <w:tcBorders>
              <w:top w:val="single" w:sz="4" w:space="0" w:color="000000"/>
              <w:left w:val="single" w:sz="4" w:space="0" w:color="000000"/>
              <w:bottom w:val="single" w:sz="4" w:space="0" w:color="000000"/>
              <w:right w:val="single" w:sz="4" w:space="0" w:color="000000"/>
            </w:tcBorders>
            <w:hideMark/>
          </w:tcPr>
          <w:p w:rsidR="00C8401E" w:rsidRPr="00C8401E" w:rsidRDefault="00C8401E" w:rsidP="00C8401E">
            <w:pPr>
              <w:widowControl w:val="0"/>
              <w:autoSpaceDE w:val="0"/>
              <w:autoSpaceDN w:val="0"/>
              <w:adjustRightInd w:val="0"/>
              <w:spacing w:after="0" w:line="240" w:lineRule="auto"/>
              <w:jc w:val="center"/>
              <w:rPr>
                <w:rFonts w:ascii="Times New Roman" w:hAnsi="Times New Roman"/>
                <w:sz w:val="20"/>
                <w:szCs w:val="20"/>
              </w:rPr>
            </w:pPr>
            <w:r w:rsidRPr="00C8401E">
              <w:rPr>
                <w:rFonts w:ascii="Times New Roman" w:hAnsi="Times New Roman"/>
                <w:sz w:val="20"/>
                <w:szCs w:val="20"/>
              </w:rPr>
              <w:t>Направление подготовки</w:t>
            </w:r>
          </w:p>
        </w:tc>
        <w:tc>
          <w:tcPr>
            <w:tcW w:w="2319" w:type="dxa"/>
            <w:tcBorders>
              <w:top w:val="single" w:sz="4" w:space="0" w:color="000000"/>
              <w:left w:val="single" w:sz="4" w:space="0" w:color="000000"/>
              <w:bottom w:val="single" w:sz="4" w:space="0" w:color="000000"/>
              <w:right w:val="single" w:sz="4" w:space="0" w:color="000000"/>
            </w:tcBorders>
            <w:hideMark/>
          </w:tcPr>
          <w:p w:rsidR="00C8401E" w:rsidRPr="00C8401E" w:rsidRDefault="00C8401E" w:rsidP="00C8401E">
            <w:pPr>
              <w:widowControl w:val="0"/>
              <w:autoSpaceDE w:val="0"/>
              <w:autoSpaceDN w:val="0"/>
              <w:adjustRightInd w:val="0"/>
              <w:spacing w:after="0" w:line="240" w:lineRule="auto"/>
              <w:jc w:val="center"/>
              <w:rPr>
                <w:rFonts w:ascii="Times New Roman" w:hAnsi="Times New Roman"/>
                <w:sz w:val="20"/>
                <w:szCs w:val="20"/>
              </w:rPr>
            </w:pPr>
            <w:r w:rsidRPr="00C8401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2651" w:type="dxa"/>
            <w:tcBorders>
              <w:top w:val="single" w:sz="4" w:space="0" w:color="000000"/>
              <w:left w:val="single" w:sz="4" w:space="0" w:color="000000"/>
              <w:bottom w:val="single" w:sz="4" w:space="0" w:color="000000"/>
              <w:right w:val="single" w:sz="4" w:space="0" w:color="000000"/>
            </w:tcBorders>
            <w:hideMark/>
          </w:tcPr>
          <w:p w:rsidR="00C8401E" w:rsidRPr="00C8401E" w:rsidRDefault="00C8401E" w:rsidP="00C8401E">
            <w:pPr>
              <w:widowControl w:val="0"/>
              <w:autoSpaceDE w:val="0"/>
              <w:autoSpaceDN w:val="0"/>
              <w:adjustRightInd w:val="0"/>
              <w:spacing w:after="0" w:line="240" w:lineRule="auto"/>
              <w:jc w:val="center"/>
              <w:rPr>
                <w:rFonts w:ascii="Times New Roman" w:hAnsi="Times New Roman"/>
                <w:sz w:val="20"/>
                <w:szCs w:val="20"/>
              </w:rPr>
            </w:pPr>
            <w:r w:rsidRPr="00C8401E">
              <w:rPr>
                <w:rFonts w:ascii="Times New Roman" w:hAnsi="Times New Roman"/>
                <w:sz w:val="20"/>
                <w:szCs w:val="20"/>
              </w:rPr>
              <w:t>Компоненты образовательных программ</w:t>
            </w:r>
          </w:p>
        </w:tc>
        <w:tc>
          <w:tcPr>
            <w:tcW w:w="1520" w:type="dxa"/>
            <w:tcBorders>
              <w:top w:val="single" w:sz="4" w:space="0" w:color="000000"/>
              <w:left w:val="single" w:sz="4" w:space="0" w:color="000000"/>
              <w:bottom w:val="single" w:sz="4" w:space="0" w:color="000000"/>
              <w:right w:val="single" w:sz="4" w:space="0" w:color="000000"/>
            </w:tcBorders>
            <w:hideMark/>
          </w:tcPr>
          <w:p w:rsidR="00C8401E" w:rsidRPr="00C8401E" w:rsidRDefault="00C8401E" w:rsidP="00C8401E">
            <w:pPr>
              <w:widowControl w:val="0"/>
              <w:autoSpaceDE w:val="0"/>
              <w:autoSpaceDN w:val="0"/>
              <w:adjustRightInd w:val="0"/>
              <w:spacing w:after="0" w:line="240" w:lineRule="auto"/>
              <w:jc w:val="center"/>
              <w:rPr>
                <w:rFonts w:ascii="Times New Roman" w:hAnsi="Times New Roman"/>
                <w:sz w:val="20"/>
                <w:szCs w:val="20"/>
              </w:rPr>
            </w:pPr>
            <w:r w:rsidRPr="00C8401E">
              <w:rPr>
                <w:rFonts w:ascii="Times New Roman" w:hAnsi="Times New Roman"/>
                <w:sz w:val="20"/>
                <w:szCs w:val="20"/>
              </w:rPr>
              <w:t>Количество обучающихся, человек</w:t>
            </w:r>
          </w:p>
        </w:tc>
        <w:tc>
          <w:tcPr>
            <w:tcW w:w="1652" w:type="dxa"/>
            <w:tcBorders>
              <w:top w:val="single" w:sz="4" w:space="0" w:color="000000"/>
              <w:left w:val="single" w:sz="4" w:space="0" w:color="000000"/>
              <w:bottom w:val="single" w:sz="4" w:space="0" w:color="000000"/>
              <w:right w:val="single" w:sz="4" w:space="0" w:color="000000"/>
            </w:tcBorders>
            <w:hideMark/>
          </w:tcPr>
          <w:p w:rsidR="00C8401E" w:rsidRPr="00C8401E" w:rsidRDefault="00C8401E" w:rsidP="00C8401E">
            <w:pPr>
              <w:widowControl w:val="0"/>
              <w:autoSpaceDE w:val="0"/>
              <w:autoSpaceDN w:val="0"/>
              <w:adjustRightInd w:val="0"/>
              <w:spacing w:after="0" w:line="240" w:lineRule="auto"/>
              <w:jc w:val="center"/>
              <w:rPr>
                <w:rFonts w:ascii="Times New Roman" w:hAnsi="Times New Roman"/>
                <w:sz w:val="20"/>
                <w:szCs w:val="20"/>
              </w:rPr>
            </w:pPr>
            <w:r w:rsidRPr="00C8401E">
              <w:rPr>
                <w:rFonts w:ascii="Times New Roman" w:hAnsi="Times New Roman"/>
                <w:sz w:val="20"/>
                <w:szCs w:val="20"/>
              </w:rPr>
              <w:t>Сроки организации практической подготовки</w:t>
            </w:r>
          </w:p>
        </w:tc>
      </w:tr>
      <w:tr w:rsidR="00C8401E" w:rsidRPr="00C8401E" w:rsidTr="00C8401E">
        <w:tc>
          <w:tcPr>
            <w:tcW w:w="1996" w:type="dxa"/>
            <w:tcBorders>
              <w:top w:val="single" w:sz="4" w:space="0" w:color="000000"/>
              <w:left w:val="single" w:sz="4" w:space="0" w:color="000000"/>
              <w:bottom w:val="single" w:sz="4" w:space="0" w:color="000000"/>
              <w:right w:val="single" w:sz="4" w:space="0" w:color="000000"/>
            </w:tcBorders>
            <w:vAlign w:val="center"/>
            <w:hideMark/>
          </w:tcPr>
          <w:p w:rsidR="00C8401E" w:rsidRPr="00C8401E" w:rsidRDefault="00C8401E" w:rsidP="00C8401E">
            <w:pPr>
              <w:widowControl w:val="0"/>
              <w:autoSpaceDE w:val="0"/>
              <w:autoSpaceDN w:val="0"/>
              <w:adjustRightInd w:val="0"/>
              <w:spacing w:after="0" w:line="240" w:lineRule="auto"/>
              <w:rPr>
                <w:rFonts w:ascii="Times New Roman" w:hAnsi="Times New Roman"/>
                <w:sz w:val="20"/>
                <w:szCs w:val="20"/>
              </w:rPr>
            </w:pPr>
            <w:r w:rsidRPr="00C8401E">
              <w:rPr>
                <w:rFonts w:ascii="Times New Roman" w:hAnsi="Times New Roman"/>
                <w:sz w:val="20"/>
                <w:szCs w:val="20"/>
              </w:rPr>
              <w:t xml:space="preserve">44.03.02 Психого-педагогическое образование  </w:t>
            </w:r>
          </w:p>
        </w:tc>
        <w:tc>
          <w:tcPr>
            <w:tcW w:w="2319" w:type="dxa"/>
            <w:tcBorders>
              <w:top w:val="single" w:sz="4" w:space="0" w:color="000000"/>
              <w:left w:val="single" w:sz="4" w:space="0" w:color="000000"/>
              <w:bottom w:val="single" w:sz="4" w:space="0" w:color="000000"/>
              <w:right w:val="single" w:sz="4" w:space="0" w:color="000000"/>
            </w:tcBorders>
            <w:vAlign w:val="center"/>
            <w:hideMark/>
          </w:tcPr>
          <w:p w:rsidR="00C8401E" w:rsidRPr="00C8401E" w:rsidRDefault="00C8401E" w:rsidP="00C8401E">
            <w:pPr>
              <w:autoSpaceDE w:val="0"/>
              <w:autoSpaceDN w:val="0"/>
              <w:adjustRightInd w:val="0"/>
              <w:spacing w:after="0" w:line="240" w:lineRule="auto"/>
              <w:jc w:val="both"/>
              <w:rPr>
                <w:rFonts w:ascii="Times New Roman" w:hAnsi="Times New Roman"/>
                <w:sz w:val="20"/>
                <w:szCs w:val="20"/>
              </w:rPr>
            </w:pPr>
            <w:r w:rsidRPr="00C8401E">
              <w:rPr>
                <w:rFonts w:ascii="Times New Roman" w:hAnsi="Times New Roman"/>
                <w:color w:val="000000"/>
                <w:sz w:val="20"/>
                <w:szCs w:val="20"/>
              </w:rPr>
              <w:t>«Педагогика и психология инклюзивного образования»</w:t>
            </w:r>
            <w:r w:rsidRPr="00C8401E">
              <w:rPr>
                <w:rFonts w:ascii="Times New Roman" w:hAnsi="Times New Roman"/>
                <w:sz w:val="20"/>
                <w:szCs w:val="20"/>
              </w:rPr>
              <w:t xml:space="preserve"> </w:t>
            </w:r>
          </w:p>
        </w:tc>
        <w:tc>
          <w:tcPr>
            <w:tcW w:w="2651" w:type="dxa"/>
            <w:tcBorders>
              <w:top w:val="single" w:sz="4" w:space="0" w:color="000000"/>
              <w:left w:val="single" w:sz="4" w:space="0" w:color="000000"/>
              <w:bottom w:val="single" w:sz="4" w:space="0" w:color="000000"/>
              <w:right w:val="single" w:sz="4" w:space="0" w:color="000000"/>
            </w:tcBorders>
            <w:vAlign w:val="center"/>
            <w:hideMark/>
          </w:tcPr>
          <w:p w:rsidR="00C8401E" w:rsidRPr="00C8401E" w:rsidRDefault="00C8401E" w:rsidP="00C8401E">
            <w:pPr>
              <w:pStyle w:val="ab"/>
              <w:numPr>
                <w:ilvl w:val="0"/>
                <w:numId w:val="40"/>
              </w:numPr>
              <w:spacing w:after="0" w:line="240" w:lineRule="auto"/>
              <w:ind w:left="0" w:firstLine="0"/>
              <w:jc w:val="both"/>
              <w:rPr>
                <w:rFonts w:ascii="Times New Roman" w:hAnsi="Times New Roman"/>
                <w:b/>
                <w:bCs/>
                <w:i/>
                <w:iCs/>
                <w:sz w:val="20"/>
                <w:szCs w:val="20"/>
              </w:rPr>
            </w:pPr>
            <w:r w:rsidRPr="00C8401E">
              <w:rPr>
                <w:rFonts w:ascii="Times New Roman" w:hAnsi="Times New Roman"/>
                <w:b/>
                <w:bCs/>
                <w:i/>
                <w:iCs/>
                <w:sz w:val="20"/>
                <w:szCs w:val="20"/>
              </w:rPr>
              <w:t>Общее знакомство с организацией, на базе которой проводится практика</w:t>
            </w:r>
          </w:p>
          <w:p w:rsidR="00C8401E" w:rsidRPr="00C8401E" w:rsidRDefault="00C8401E" w:rsidP="00C8401E">
            <w:pPr>
              <w:spacing w:after="0" w:line="240" w:lineRule="auto"/>
              <w:jc w:val="both"/>
              <w:rPr>
                <w:rFonts w:ascii="Times New Roman" w:hAnsi="Times New Roman"/>
                <w:sz w:val="20"/>
                <w:szCs w:val="20"/>
              </w:rPr>
            </w:pPr>
            <w:r w:rsidRPr="00C8401E">
              <w:rPr>
                <w:rFonts w:ascii="Times New Roman" w:hAnsi="Times New Roman"/>
                <w:sz w:val="20"/>
                <w:szCs w:val="20"/>
              </w:rPr>
              <w:t>Бакалавр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 информационное и материальное обеспечение</w:t>
            </w:r>
            <w:r w:rsidRPr="00C8401E">
              <w:rPr>
                <w:rFonts w:ascii="Times New Roman" w:hAnsi="Times New Roman"/>
                <w:i/>
                <w:sz w:val="20"/>
                <w:szCs w:val="20"/>
              </w:rPr>
              <w:t>.</w:t>
            </w:r>
            <w:r w:rsidRPr="00C8401E">
              <w:rPr>
                <w:rFonts w:ascii="Times New Roman" w:hAnsi="Times New Roman"/>
                <w:sz w:val="20"/>
                <w:szCs w:val="20"/>
              </w:rPr>
              <w:t xml:space="preserve"> Знакомство студентов с распорядком дня. Инструктаж по технике безопасности. Постановка целей и задач  практики</w:t>
            </w:r>
          </w:p>
          <w:p w:rsidR="00C8401E" w:rsidRPr="00C8401E" w:rsidRDefault="00C8401E" w:rsidP="00C8401E">
            <w:pPr>
              <w:spacing w:after="0" w:line="240" w:lineRule="auto"/>
              <w:rPr>
                <w:rFonts w:ascii="Times New Roman" w:hAnsi="Times New Roman"/>
                <w:bCs/>
                <w:i/>
                <w:sz w:val="20"/>
                <w:szCs w:val="20"/>
              </w:rPr>
            </w:pPr>
            <w:r w:rsidRPr="00C8401E">
              <w:rPr>
                <w:rFonts w:ascii="Times New Roman" w:hAnsi="Times New Roman"/>
                <w:color w:val="000000"/>
                <w:sz w:val="20"/>
                <w:szCs w:val="20"/>
              </w:rPr>
              <w:t xml:space="preserve">Результат: </w:t>
            </w:r>
            <w:r w:rsidRPr="00C8401E">
              <w:rPr>
                <w:rFonts w:ascii="Times New Roman" w:hAnsi="Times New Roman"/>
                <w:bCs/>
                <w:i/>
                <w:sz w:val="20"/>
                <w:szCs w:val="20"/>
              </w:rPr>
              <w:t xml:space="preserve">Визитная карточка </w:t>
            </w:r>
            <w:r w:rsidRPr="00C8401E">
              <w:rPr>
                <w:rFonts w:ascii="Times New Roman" w:hAnsi="Times New Roman"/>
                <w:i/>
                <w:color w:val="000000"/>
                <w:sz w:val="20"/>
                <w:szCs w:val="20"/>
              </w:rPr>
              <w:t>образовательной организации</w:t>
            </w:r>
            <w:r w:rsidRPr="00C8401E">
              <w:rPr>
                <w:rFonts w:ascii="Times New Roman" w:hAnsi="Times New Roman"/>
                <w:bCs/>
                <w:i/>
                <w:sz w:val="20"/>
                <w:szCs w:val="20"/>
              </w:rPr>
              <w:t>.</w:t>
            </w:r>
          </w:p>
          <w:p w:rsidR="00C8401E" w:rsidRPr="00C8401E" w:rsidRDefault="00C8401E" w:rsidP="00C8401E">
            <w:pPr>
              <w:spacing w:after="0" w:line="240" w:lineRule="auto"/>
              <w:jc w:val="both"/>
              <w:rPr>
                <w:rFonts w:ascii="Times New Roman" w:hAnsi="Times New Roman"/>
                <w:sz w:val="20"/>
                <w:szCs w:val="20"/>
              </w:rPr>
            </w:pPr>
            <w:r w:rsidRPr="00C8401E">
              <w:rPr>
                <w:rFonts w:ascii="Times New Roman" w:hAnsi="Times New Roman"/>
                <w:b/>
                <w:i/>
                <w:sz w:val="20"/>
                <w:szCs w:val="20"/>
              </w:rPr>
              <w:t>2.  Изучить социально-педагогические проблемы детей</w:t>
            </w:r>
            <w:r w:rsidRPr="00C8401E">
              <w:rPr>
                <w:rFonts w:ascii="Times New Roman" w:hAnsi="Times New Roman"/>
                <w:sz w:val="20"/>
                <w:szCs w:val="20"/>
              </w:rPr>
              <w:t xml:space="preserve"> образовательного учреждения, составить их перечень. Изучить практику выявления и учета детей, нуждающихся в социально-педагогической поддержке по месту жительства. Дать краткую характеристику используемых при этом методов; </w:t>
            </w:r>
          </w:p>
          <w:p w:rsidR="00C8401E" w:rsidRPr="00C8401E" w:rsidRDefault="00C8401E" w:rsidP="00C8401E">
            <w:pPr>
              <w:spacing w:after="0" w:line="240" w:lineRule="auto"/>
              <w:rPr>
                <w:rFonts w:ascii="Times New Roman" w:hAnsi="Times New Roman"/>
                <w:bCs/>
                <w:i/>
                <w:sz w:val="20"/>
                <w:szCs w:val="20"/>
              </w:rPr>
            </w:pPr>
            <w:r w:rsidRPr="00C8401E">
              <w:rPr>
                <w:rFonts w:ascii="Times New Roman" w:hAnsi="Times New Roman"/>
                <w:color w:val="000000"/>
                <w:sz w:val="20"/>
                <w:szCs w:val="20"/>
              </w:rPr>
              <w:t xml:space="preserve">Результат: </w:t>
            </w:r>
            <w:r w:rsidRPr="00C8401E">
              <w:rPr>
                <w:rFonts w:ascii="Times New Roman" w:hAnsi="Times New Roman"/>
                <w:bCs/>
                <w:i/>
                <w:sz w:val="20"/>
                <w:szCs w:val="20"/>
              </w:rPr>
              <w:t>описать основные проблемы, методы их выявления и способы коррекции</w:t>
            </w:r>
          </w:p>
          <w:p w:rsidR="00C8401E" w:rsidRPr="00C8401E" w:rsidRDefault="00C8401E" w:rsidP="00C8401E">
            <w:pPr>
              <w:spacing w:after="0" w:line="240" w:lineRule="auto"/>
              <w:jc w:val="both"/>
              <w:rPr>
                <w:rFonts w:ascii="Times New Roman" w:hAnsi="Times New Roman"/>
                <w:sz w:val="20"/>
                <w:szCs w:val="20"/>
              </w:rPr>
            </w:pPr>
          </w:p>
          <w:p w:rsidR="00C8401E" w:rsidRPr="00C8401E" w:rsidRDefault="00C8401E" w:rsidP="00C8401E">
            <w:pPr>
              <w:spacing w:after="0" w:line="240" w:lineRule="auto"/>
              <w:jc w:val="both"/>
              <w:rPr>
                <w:rFonts w:ascii="Times New Roman" w:hAnsi="Times New Roman"/>
                <w:sz w:val="20"/>
                <w:szCs w:val="20"/>
              </w:rPr>
            </w:pPr>
            <w:r w:rsidRPr="00C8401E">
              <w:rPr>
                <w:rFonts w:ascii="Times New Roman" w:hAnsi="Times New Roman"/>
                <w:b/>
                <w:i/>
                <w:sz w:val="20"/>
                <w:szCs w:val="20"/>
              </w:rPr>
              <w:t>3. Разработать и провести психолого-педагогические мероприятия.</w:t>
            </w:r>
            <w:r w:rsidRPr="00C8401E">
              <w:rPr>
                <w:rFonts w:ascii="Times New Roman" w:hAnsi="Times New Roman"/>
                <w:i/>
                <w:sz w:val="20"/>
                <w:szCs w:val="20"/>
              </w:rPr>
              <w:t xml:space="preserve"> </w:t>
            </w:r>
            <w:r w:rsidRPr="00C8401E">
              <w:rPr>
                <w:rFonts w:ascii="Times New Roman" w:hAnsi="Times New Roman"/>
                <w:sz w:val="20"/>
                <w:szCs w:val="20"/>
              </w:rPr>
              <w:t xml:space="preserve"> Два конспекта проведенных самостоятельно психолого-педагогических мероприятий (по выбору). Самоанализ проведенного мероприятия.</w:t>
            </w:r>
          </w:p>
          <w:p w:rsidR="00C8401E" w:rsidRPr="00C8401E" w:rsidRDefault="00C8401E" w:rsidP="00C8401E">
            <w:pPr>
              <w:spacing w:after="0" w:line="240" w:lineRule="auto"/>
              <w:jc w:val="both"/>
              <w:rPr>
                <w:rFonts w:ascii="Times New Roman" w:hAnsi="Times New Roman"/>
                <w:i/>
                <w:sz w:val="20"/>
                <w:szCs w:val="20"/>
              </w:rPr>
            </w:pPr>
            <w:r w:rsidRPr="00C8401E">
              <w:rPr>
                <w:rFonts w:ascii="Times New Roman" w:hAnsi="Times New Roman"/>
                <w:color w:val="000000"/>
                <w:sz w:val="20"/>
                <w:szCs w:val="20"/>
              </w:rPr>
              <w:t xml:space="preserve">Результат: </w:t>
            </w:r>
            <w:r w:rsidRPr="00C8401E">
              <w:rPr>
                <w:rFonts w:ascii="Times New Roman" w:hAnsi="Times New Roman"/>
                <w:i/>
                <w:sz w:val="20"/>
                <w:szCs w:val="20"/>
              </w:rPr>
              <w:t>Два конспекта проведенных самостоятельно психолого-педагогических мероприятий (по выбору). Самоанализ проведенного мероприятия.</w:t>
            </w:r>
          </w:p>
          <w:p w:rsidR="00C8401E" w:rsidRPr="00C8401E" w:rsidRDefault="00C8401E" w:rsidP="00C8401E">
            <w:pPr>
              <w:spacing w:after="0" w:line="240" w:lineRule="auto"/>
              <w:jc w:val="both"/>
              <w:rPr>
                <w:rFonts w:ascii="Times New Roman" w:hAnsi="Times New Roman"/>
                <w:color w:val="000000"/>
                <w:sz w:val="20"/>
                <w:szCs w:val="20"/>
              </w:rPr>
            </w:pPr>
            <w:r w:rsidRPr="00C8401E">
              <w:rPr>
                <w:rFonts w:ascii="Times New Roman" w:hAnsi="Times New Roman"/>
                <w:sz w:val="20"/>
                <w:szCs w:val="20"/>
              </w:rPr>
              <w:t xml:space="preserve">4. </w:t>
            </w:r>
            <w:r w:rsidRPr="00C8401E">
              <w:rPr>
                <w:rFonts w:ascii="Times New Roman" w:hAnsi="Times New Roman"/>
                <w:b/>
                <w:i/>
                <w:sz w:val="20"/>
                <w:szCs w:val="20"/>
              </w:rPr>
              <w:t>Провести социометрическое</w:t>
            </w:r>
            <w:r w:rsidRPr="00C8401E">
              <w:rPr>
                <w:rFonts w:ascii="Times New Roman" w:hAnsi="Times New Roman"/>
                <w:sz w:val="20"/>
                <w:szCs w:val="20"/>
              </w:rPr>
              <w:t xml:space="preserve"> </w:t>
            </w:r>
            <w:r w:rsidRPr="00C8401E">
              <w:rPr>
                <w:rFonts w:ascii="Times New Roman" w:hAnsi="Times New Roman"/>
                <w:b/>
                <w:i/>
                <w:sz w:val="20"/>
                <w:szCs w:val="20"/>
              </w:rPr>
              <w:t>исследование</w:t>
            </w:r>
            <w:r w:rsidRPr="00C8401E">
              <w:rPr>
                <w:rFonts w:ascii="Times New Roman" w:hAnsi="Times New Roman"/>
                <w:sz w:val="20"/>
                <w:szCs w:val="20"/>
              </w:rPr>
              <w:t xml:space="preserve"> в одной из возрастных групп образовательного учреждения. Представить его результаты. Психолого-педагогическая характеристика на класс или группу детей</w:t>
            </w:r>
          </w:p>
          <w:p w:rsidR="00C8401E" w:rsidRPr="00C8401E" w:rsidRDefault="00C8401E" w:rsidP="00C8401E">
            <w:pPr>
              <w:spacing w:after="0" w:line="240" w:lineRule="auto"/>
              <w:jc w:val="both"/>
              <w:rPr>
                <w:rFonts w:ascii="Times New Roman" w:hAnsi="Times New Roman"/>
                <w:i/>
                <w:color w:val="000000"/>
                <w:sz w:val="20"/>
                <w:szCs w:val="20"/>
              </w:rPr>
            </w:pPr>
            <w:r w:rsidRPr="00C8401E">
              <w:rPr>
                <w:rFonts w:ascii="Times New Roman" w:hAnsi="Times New Roman"/>
                <w:color w:val="000000"/>
                <w:sz w:val="20"/>
                <w:szCs w:val="20"/>
              </w:rPr>
              <w:t>Результат</w:t>
            </w:r>
            <w:r w:rsidRPr="00C8401E">
              <w:rPr>
                <w:rFonts w:ascii="Times New Roman" w:hAnsi="Times New Roman"/>
                <w:i/>
                <w:color w:val="000000"/>
                <w:sz w:val="20"/>
                <w:szCs w:val="20"/>
              </w:rPr>
              <w:t xml:space="preserve">: </w:t>
            </w:r>
            <w:r w:rsidRPr="00C8401E">
              <w:rPr>
                <w:rFonts w:ascii="Times New Roman" w:hAnsi="Times New Roman"/>
                <w:i/>
                <w:sz w:val="20"/>
                <w:szCs w:val="20"/>
              </w:rPr>
              <w:t>Психолого-педагогическая характеристика на класс или группу детей</w:t>
            </w:r>
          </w:p>
          <w:p w:rsidR="00C8401E" w:rsidRPr="00C8401E" w:rsidRDefault="00C8401E" w:rsidP="00C8401E">
            <w:pPr>
              <w:spacing w:after="0" w:line="240" w:lineRule="auto"/>
              <w:rPr>
                <w:rFonts w:ascii="Times New Roman" w:hAnsi="Times New Roman"/>
                <w:b/>
                <w:sz w:val="20"/>
                <w:szCs w:val="20"/>
              </w:rPr>
            </w:pPr>
            <w:r w:rsidRPr="00C8401E">
              <w:rPr>
                <w:rFonts w:ascii="Times New Roman" w:hAnsi="Times New Roman"/>
                <w:b/>
                <w:sz w:val="20"/>
                <w:szCs w:val="20"/>
              </w:rPr>
              <w:t xml:space="preserve">Индивидуальное задание </w:t>
            </w:r>
          </w:p>
          <w:p w:rsidR="00C8401E" w:rsidRPr="00C8401E" w:rsidRDefault="00C8401E" w:rsidP="00C8401E">
            <w:pPr>
              <w:pStyle w:val="24"/>
              <w:spacing w:after="0" w:line="240" w:lineRule="auto"/>
              <w:jc w:val="both"/>
            </w:pPr>
            <w:r w:rsidRPr="00C8401E">
              <w:t>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C8401E" w:rsidRPr="00C8401E" w:rsidRDefault="00C8401E" w:rsidP="00C8401E">
            <w:pPr>
              <w:pStyle w:val="24"/>
              <w:spacing w:after="0" w:line="240" w:lineRule="auto"/>
              <w:jc w:val="both"/>
            </w:pPr>
            <w:r w:rsidRPr="00C8401E">
              <w:t xml:space="preserve">- Изучение основных и дополнительных образовательных программ начального общего образования, используемых в образовательной организации. </w:t>
            </w:r>
          </w:p>
          <w:p w:rsidR="00C8401E" w:rsidRPr="00C8401E" w:rsidRDefault="00C8401E" w:rsidP="00C8401E">
            <w:pPr>
              <w:tabs>
                <w:tab w:val="right" w:leader="dot" w:pos="284"/>
                <w:tab w:val="left" w:pos="851"/>
                <w:tab w:val="left" w:pos="1701"/>
                <w:tab w:val="right" w:leader="dot" w:pos="10065"/>
              </w:tabs>
              <w:spacing w:after="0" w:line="240" w:lineRule="auto"/>
              <w:jc w:val="both"/>
              <w:rPr>
                <w:rFonts w:ascii="Times New Roman" w:hAnsi="Times New Roman"/>
                <w:color w:val="000000"/>
                <w:sz w:val="20"/>
                <w:szCs w:val="20"/>
              </w:rPr>
            </w:pPr>
            <w:r w:rsidRPr="00C8401E">
              <w:rPr>
                <w:rFonts w:ascii="Times New Roman" w:hAnsi="Times New Roman"/>
                <w:color w:val="000000"/>
                <w:sz w:val="20"/>
                <w:szCs w:val="20"/>
              </w:rPr>
              <w:t>Результат: краткая аннотация каждого документа – назначение, структура.</w:t>
            </w:r>
            <w:r w:rsidRPr="00C8401E">
              <w:rPr>
                <w:rFonts w:ascii="Times New Roman" w:hAnsi="Times New Roman"/>
                <w:sz w:val="20"/>
                <w:szCs w:val="20"/>
              </w:rPr>
              <w:t xml:space="preserve"> </w:t>
            </w: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C8401E" w:rsidRPr="00C8401E" w:rsidRDefault="00C8401E" w:rsidP="00C8401E">
            <w:pPr>
              <w:widowControl w:val="0"/>
              <w:autoSpaceDE w:val="0"/>
              <w:autoSpaceDN w:val="0"/>
              <w:adjustRightInd w:val="0"/>
              <w:spacing w:after="0" w:line="240" w:lineRule="auto"/>
              <w:rPr>
                <w:rFonts w:ascii="Times New Roman" w:hAnsi="Times New Roman"/>
                <w:color w:val="FF0000"/>
                <w:sz w:val="20"/>
                <w:szCs w:val="20"/>
              </w:rPr>
            </w:pPr>
            <w:r w:rsidRPr="00C8401E">
              <w:rPr>
                <w:rFonts w:ascii="Times New Roman" w:hAnsi="Times New Roman"/>
                <w:color w:val="FF0000"/>
                <w:sz w:val="20"/>
                <w:szCs w:val="20"/>
              </w:rPr>
              <w:t>Не более 30</w:t>
            </w:r>
          </w:p>
        </w:tc>
        <w:tc>
          <w:tcPr>
            <w:tcW w:w="1652" w:type="dxa"/>
            <w:tcBorders>
              <w:top w:val="single" w:sz="4" w:space="0" w:color="000000"/>
              <w:left w:val="single" w:sz="4" w:space="0" w:color="000000"/>
              <w:bottom w:val="single" w:sz="4" w:space="0" w:color="000000"/>
              <w:right w:val="single" w:sz="4" w:space="0" w:color="000000"/>
            </w:tcBorders>
            <w:vAlign w:val="center"/>
            <w:hideMark/>
          </w:tcPr>
          <w:p w:rsidR="00C8401E" w:rsidRPr="00C8401E" w:rsidRDefault="00C8401E" w:rsidP="00C8401E">
            <w:pPr>
              <w:widowControl w:val="0"/>
              <w:autoSpaceDE w:val="0"/>
              <w:autoSpaceDN w:val="0"/>
              <w:adjustRightInd w:val="0"/>
              <w:spacing w:after="0" w:line="240" w:lineRule="auto"/>
              <w:rPr>
                <w:rFonts w:ascii="Times New Roman" w:hAnsi="Times New Roman"/>
                <w:color w:val="FF0000"/>
                <w:sz w:val="20"/>
                <w:szCs w:val="20"/>
              </w:rPr>
            </w:pPr>
            <w:r w:rsidRPr="00C8401E">
              <w:rPr>
                <w:rFonts w:ascii="Times New Roman" w:hAnsi="Times New Roman"/>
                <w:color w:val="FF0000"/>
                <w:sz w:val="20"/>
                <w:szCs w:val="20"/>
              </w:rPr>
              <w:t>В соответствии с календарным учебным графиком</w:t>
            </w:r>
          </w:p>
        </w:tc>
      </w:tr>
    </w:tbl>
    <w:p w:rsidR="00C8401E" w:rsidRDefault="00C8401E" w:rsidP="00C8401E">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br w:type="page"/>
      </w:r>
    </w:p>
    <w:p w:rsidR="00C8401E" w:rsidRDefault="00C8401E" w:rsidP="00C8401E">
      <w:pPr>
        <w:widowControl w:val="0"/>
        <w:autoSpaceDE w:val="0"/>
        <w:autoSpaceDN w:val="0"/>
        <w:adjustRightInd w:val="0"/>
        <w:spacing w:after="0" w:line="240" w:lineRule="auto"/>
        <w:ind w:firstLine="4536"/>
        <w:rPr>
          <w:rFonts w:ascii="Times New Roman" w:hAnsi="Times New Roman"/>
          <w:sz w:val="24"/>
          <w:szCs w:val="24"/>
        </w:rPr>
      </w:pPr>
    </w:p>
    <w:p w:rsidR="00C8401E" w:rsidRDefault="00C8401E" w:rsidP="00C8401E">
      <w:pPr>
        <w:widowControl w:val="0"/>
        <w:autoSpaceDE w:val="0"/>
        <w:autoSpaceDN w:val="0"/>
        <w:adjustRightInd w:val="0"/>
        <w:spacing w:after="0" w:line="240" w:lineRule="auto"/>
        <w:ind w:firstLine="4536"/>
        <w:jc w:val="right"/>
        <w:rPr>
          <w:rFonts w:ascii="Times New Roman" w:hAnsi="Times New Roman"/>
          <w:sz w:val="24"/>
          <w:szCs w:val="24"/>
        </w:rPr>
      </w:pPr>
      <w:r>
        <w:rPr>
          <w:rFonts w:ascii="Times New Roman" w:hAnsi="Times New Roman"/>
          <w:sz w:val="24"/>
          <w:szCs w:val="24"/>
        </w:rPr>
        <w:t xml:space="preserve">Приложение 2 </w:t>
      </w:r>
    </w:p>
    <w:p w:rsidR="00C8401E" w:rsidRDefault="00C8401E" w:rsidP="00C8401E">
      <w:pPr>
        <w:widowControl w:val="0"/>
        <w:autoSpaceDE w:val="0"/>
        <w:autoSpaceDN w:val="0"/>
        <w:adjustRightInd w:val="0"/>
        <w:spacing w:after="0" w:line="240" w:lineRule="auto"/>
        <w:ind w:left="4550" w:hanging="14"/>
        <w:rPr>
          <w:rFonts w:ascii="Times New Roman" w:hAnsi="Times New Roman"/>
          <w:sz w:val="24"/>
          <w:szCs w:val="24"/>
        </w:rPr>
      </w:pPr>
      <w:r>
        <w:rPr>
          <w:rFonts w:ascii="Times New Roman" w:hAnsi="Times New Roman"/>
          <w:sz w:val="24"/>
          <w:szCs w:val="24"/>
        </w:rPr>
        <w:t>к Договору о практической подготовке обучающихся</w:t>
      </w:r>
    </w:p>
    <w:p w:rsidR="00C8401E" w:rsidRDefault="00C8401E" w:rsidP="00C8401E">
      <w:pPr>
        <w:widowControl w:val="0"/>
        <w:autoSpaceDE w:val="0"/>
        <w:autoSpaceDN w:val="0"/>
        <w:adjustRightInd w:val="0"/>
        <w:spacing w:after="0" w:line="240" w:lineRule="auto"/>
        <w:ind w:firstLine="4536"/>
        <w:rPr>
          <w:rFonts w:ascii="Times New Roman" w:hAnsi="Times New Roman"/>
          <w:sz w:val="24"/>
          <w:szCs w:val="24"/>
        </w:rPr>
      </w:pPr>
      <w:r>
        <w:rPr>
          <w:rFonts w:ascii="Times New Roman" w:hAnsi="Times New Roman"/>
          <w:sz w:val="24"/>
          <w:szCs w:val="24"/>
        </w:rPr>
        <w:t>от «____» _________ 20____ г. № _____</w:t>
      </w:r>
    </w:p>
    <w:p w:rsidR="00C8401E" w:rsidRDefault="00C8401E" w:rsidP="00C8401E">
      <w:pPr>
        <w:widowControl w:val="0"/>
        <w:autoSpaceDE w:val="0"/>
        <w:autoSpaceDN w:val="0"/>
        <w:adjustRightInd w:val="0"/>
        <w:spacing w:after="0" w:line="240" w:lineRule="auto"/>
        <w:rPr>
          <w:rFonts w:ascii="Times New Roman" w:hAnsi="Times New Roman"/>
          <w:sz w:val="24"/>
          <w:szCs w:val="24"/>
        </w:rPr>
      </w:pPr>
    </w:p>
    <w:p w:rsidR="00C8401E" w:rsidRDefault="00C8401E" w:rsidP="00C8401E">
      <w:pPr>
        <w:widowControl w:val="0"/>
        <w:autoSpaceDE w:val="0"/>
        <w:autoSpaceDN w:val="0"/>
        <w:adjustRightInd w:val="0"/>
        <w:spacing w:after="0" w:line="240" w:lineRule="auto"/>
        <w:rPr>
          <w:rFonts w:ascii="Times New Roman" w:hAnsi="Times New Roman"/>
          <w:sz w:val="24"/>
          <w:szCs w:val="24"/>
        </w:rPr>
      </w:pPr>
    </w:p>
    <w:p w:rsidR="00C8401E" w:rsidRDefault="00C8401E" w:rsidP="00C8401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Перечень помещений для организации практической подготовки</w:t>
      </w:r>
    </w:p>
    <w:p w:rsidR="00C8401E" w:rsidRDefault="00C8401E" w:rsidP="00C8401E">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C8401E" w:rsidTr="00C8401E">
        <w:tc>
          <w:tcPr>
            <w:tcW w:w="1479" w:type="pct"/>
            <w:tcBorders>
              <w:top w:val="single" w:sz="4" w:space="0" w:color="000000"/>
              <w:left w:val="single" w:sz="4" w:space="0" w:color="000000"/>
              <w:bottom w:val="single" w:sz="4" w:space="0" w:color="000000"/>
              <w:right w:val="single" w:sz="4" w:space="0" w:color="000000"/>
            </w:tcBorders>
            <w:hideMark/>
          </w:tcPr>
          <w:p w:rsidR="00C8401E" w:rsidRDefault="00C8401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C8401E" w:rsidRDefault="00C8401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C8401E" w:rsidRDefault="00C8401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C8401E" w:rsidRDefault="00C8401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Помещения </w:t>
            </w:r>
          </w:p>
        </w:tc>
      </w:tr>
      <w:tr w:rsidR="00C8401E" w:rsidTr="00C8401E">
        <w:tc>
          <w:tcPr>
            <w:tcW w:w="1479" w:type="pct"/>
            <w:tcBorders>
              <w:top w:val="single" w:sz="4" w:space="0" w:color="000000"/>
              <w:left w:val="single" w:sz="4" w:space="0" w:color="000000"/>
              <w:bottom w:val="single" w:sz="4" w:space="0" w:color="000000"/>
              <w:right w:val="single" w:sz="4" w:space="0" w:color="000000"/>
            </w:tcBorders>
            <w:hideMark/>
          </w:tcPr>
          <w:p w:rsidR="00C8401E" w:rsidRDefault="00C8401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БОУ «Средняя общеобразовательная школа № 1» </w:t>
            </w:r>
          </w:p>
          <w:p w:rsidR="00C8401E" w:rsidRDefault="00C8401E">
            <w:pPr>
              <w:widowControl w:val="0"/>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C8401E" w:rsidRDefault="00C8401E">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 служба школы</w:t>
            </w:r>
          </w:p>
          <w:p w:rsidR="00C8401E" w:rsidRDefault="00C8401E">
            <w:pPr>
              <w:widowControl w:val="0"/>
              <w:autoSpaceDE w:val="0"/>
              <w:autoSpaceDN w:val="0"/>
              <w:adjustRightInd w:val="0"/>
              <w:spacing w:after="0" w:line="240" w:lineRule="auto"/>
              <w:jc w:val="center"/>
              <w:rPr>
                <w:rFonts w:ascii="Times New Roman" w:hAnsi="Times New Roman"/>
                <w:b/>
                <w:color w:val="FF0000"/>
                <w:sz w:val="20"/>
                <w:szCs w:val="20"/>
              </w:rPr>
            </w:pPr>
            <w:r>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C8401E" w:rsidRDefault="00C8401E">
            <w:pPr>
              <w:widowControl w:val="0"/>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sz w:val="20"/>
                <w:szCs w:val="20"/>
              </w:rPr>
              <w:t xml:space="preserve"> </w:t>
            </w:r>
            <w:r>
              <w:rPr>
                <w:rFonts w:ascii="Times New Roman" w:hAnsi="Times New Roman"/>
                <w:color w:val="FF0000"/>
                <w:sz w:val="20"/>
                <w:szCs w:val="20"/>
              </w:rPr>
              <w:t xml:space="preserve">644099, </w:t>
            </w:r>
            <w:r>
              <w:rPr>
                <w:rFonts w:ascii="Times New Roman" w:hAnsi="Times New Roman"/>
                <w:bCs/>
                <w:color w:val="FF0000"/>
                <w:sz w:val="20"/>
                <w:szCs w:val="20"/>
              </w:rPr>
              <w:t>Омская</w:t>
            </w:r>
            <w:r>
              <w:rPr>
                <w:rFonts w:ascii="Times New Roman" w:hAnsi="Times New Roman"/>
                <w:color w:val="FF0000"/>
                <w:sz w:val="20"/>
                <w:szCs w:val="20"/>
              </w:rPr>
              <w:t xml:space="preserve"> обл., г </w:t>
            </w:r>
            <w:r>
              <w:rPr>
                <w:rFonts w:ascii="Times New Roman" w:hAnsi="Times New Roman"/>
                <w:bCs/>
                <w:color w:val="FF0000"/>
                <w:sz w:val="20"/>
                <w:szCs w:val="20"/>
              </w:rPr>
              <w:t>Омск</w:t>
            </w:r>
            <w:r>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C8401E" w:rsidRDefault="00C8401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дефектолога</w:t>
            </w:r>
          </w:p>
          <w:p w:rsidR="00C8401E" w:rsidRDefault="00C8401E">
            <w:pPr>
              <w:widowControl w:val="0"/>
              <w:autoSpaceDE w:val="0"/>
              <w:autoSpaceDN w:val="0"/>
              <w:adjustRightInd w:val="0"/>
              <w:spacing w:after="0" w:line="240" w:lineRule="auto"/>
              <w:jc w:val="center"/>
              <w:rPr>
                <w:rFonts w:ascii="Times New Roman" w:hAnsi="Times New Roman"/>
                <w:sz w:val="20"/>
                <w:szCs w:val="20"/>
              </w:rPr>
            </w:pPr>
          </w:p>
          <w:p w:rsidR="00C8401E" w:rsidRDefault="00C8401E">
            <w:pPr>
              <w:widowControl w:val="0"/>
              <w:autoSpaceDE w:val="0"/>
              <w:autoSpaceDN w:val="0"/>
              <w:adjustRightInd w:val="0"/>
              <w:spacing w:after="0" w:line="240" w:lineRule="auto"/>
              <w:rPr>
                <w:rFonts w:ascii="Times New Roman" w:hAnsi="Times New Roman"/>
                <w:color w:val="FF0000"/>
                <w:sz w:val="20"/>
                <w:szCs w:val="20"/>
              </w:rPr>
            </w:pPr>
            <w:r>
              <w:rPr>
                <w:rFonts w:ascii="Times New Roman" w:hAnsi="Times New Roman"/>
                <w:sz w:val="20"/>
                <w:szCs w:val="20"/>
              </w:rPr>
              <w:t xml:space="preserve">Оборудование: </w:t>
            </w:r>
            <w:r>
              <w:rPr>
                <w:rFonts w:ascii="Times New Roman" w:hAnsi="Times New Roman"/>
                <w:color w:val="FF0000"/>
                <w:sz w:val="20"/>
                <w:szCs w:val="20"/>
              </w:rPr>
              <w:t>….(указать)</w:t>
            </w:r>
          </w:p>
          <w:p w:rsidR="00C8401E" w:rsidRDefault="00C8401E">
            <w:pPr>
              <w:widowControl w:val="0"/>
              <w:autoSpaceDE w:val="0"/>
              <w:autoSpaceDN w:val="0"/>
              <w:adjustRightInd w:val="0"/>
              <w:spacing w:after="0" w:line="240" w:lineRule="auto"/>
              <w:rPr>
                <w:rFonts w:ascii="Times New Roman" w:hAnsi="Times New Roman"/>
                <w:color w:val="FF0000"/>
                <w:sz w:val="20"/>
                <w:szCs w:val="20"/>
              </w:rPr>
            </w:pPr>
          </w:p>
          <w:p w:rsidR="00C8401E" w:rsidRDefault="00C8401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Программное обеспечение</w:t>
            </w:r>
            <w:r>
              <w:rPr>
                <w:rFonts w:ascii="Times New Roman" w:hAnsi="Times New Roman"/>
                <w:color w:val="FF0000"/>
                <w:sz w:val="20"/>
                <w:szCs w:val="20"/>
              </w:rPr>
              <w:t>: …(указать)</w:t>
            </w:r>
          </w:p>
        </w:tc>
      </w:tr>
    </w:tbl>
    <w:p w:rsidR="00C8401E" w:rsidRDefault="00C8401E" w:rsidP="00C8401E">
      <w:pPr>
        <w:spacing w:after="0" w:line="240" w:lineRule="auto"/>
        <w:jc w:val="right"/>
        <w:rPr>
          <w:rFonts w:ascii="Times New Roman" w:hAnsi="Times New Roman"/>
          <w:sz w:val="24"/>
          <w:szCs w:val="24"/>
        </w:rPr>
      </w:pPr>
    </w:p>
    <w:p w:rsidR="00CC0DC5" w:rsidRDefault="00CC0DC5" w:rsidP="00CC0DC5"/>
    <w:p w:rsidR="00C8401E" w:rsidRDefault="00C8401E">
      <w:pPr>
        <w:spacing w:after="0" w:line="240" w:lineRule="auto"/>
        <w:rPr>
          <w:rFonts w:ascii="Times New Roman" w:hAnsi="Times New Roman"/>
          <w:sz w:val="28"/>
          <w:szCs w:val="28"/>
        </w:rPr>
      </w:pPr>
      <w:r>
        <w:rPr>
          <w:rFonts w:ascii="Times New Roman" w:hAnsi="Times New Roman"/>
          <w:sz w:val="28"/>
          <w:szCs w:val="28"/>
        </w:rPr>
        <w:br w:type="page"/>
      </w:r>
    </w:p>
    <w:p w:rsidR="00BE362B" w:rsidRPr="00E74108" w:rsidRDefault="00BE362B" w:rsidP="00DF11EA">
      <w:pPr>
        <w:jc w:val="right"/>
        <w:rPr>
          <w:rFonts w:ascii="Times New Roman" w:hAnsi="Times New Roman"/>
          <w:sz w:val="28"/>
          <w:szCs w:val="28"/>
        </w:rPr>
      </w:pPr>
      <w:r w:rsidRPr="00E74108">
        <w:rPr>
          <w:rFonts w:ascii="Times New Roman" w:hAnsi="Times New Roman"/>
          <w:sz w:val="28"/>
          <w:szCs w:val="28"/>
        </w:rPr>
        <w:t>Приложение 3</w:t>
      </w:r>
    </w:p>
    <w:p w:rsidR="00BE362B" w:rsidRPr="00E74108" w:rsidRDefault="00BE362B" w:rsidP="00107A38"/>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BE362B" w:rsidRPr="00E74108" w:rsidRDefault="00BE362B" w:rsidP="00CE791B">
            <w:pPr>
              <w:spacing w:after="0" w:line="240" w:lineRule="auto"/>
              <w:rPr>
                <w:rFonts w:ascii="Times New Roman" w:hAnsi="Times New Roman"/>
                <w:sz w:val="28"/>
                <w:szCs w:val="28"/>
              </w:rPr>
            </w:pP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4F414F" w:rsidP="00107A38">
      <w:pPr>
        <w:spacing w:after="0" w:line="240" w:lineRule="auto"/>
        <w:jc w:val="center"/>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t0hAIAABA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" stroked="f">
            <v:textbox>
              <w:txbxContent>
                <w:p w:rsidR="00B17F38" w:rsidRPr="00E86BF3" w:rsidRDefault="00B17F38" w:rsidP="00107A38">
                  <w:pPr>
                    <w:jc w:val="center"/>
                    <w:rPr>
                      <w:rFonts w:ascii="Times New Roman" w:hAnsi="Times New Roman"/>
                      <w:sz w:val="28"/>
                      <w:szCs w:val="28"/>
                    </w:rPr>
                  </w:pPr>
                  <w:r w:rsidRPr="00E86BF3">
                    <w:rPr>
                      <w:rFonts w:ascii="Times New Roman" w:hAnsi="Times New Roman"/>
                      <w:sz w:val="28"/>
                      <w:szCs w:val="28"/>
                    </w:rPr>
                    <w:t>УТВЕРЖДАЮ</w:t>
                  </w:r>
                </w:p>
                <w:p w:rsidR="00B17F38" w:rsidRPr="00E86BF3" w:rsidRDefault="00B17F38"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B17F38" w:rsidRPr="00713368" w:rsidRDefault="00B17F38" w:rsidP="00107A38">
                  <w:pPr>
                    <w:rPr>
                      <w:szCs w:val="28"/>
                    </w:rPr>
                  </w:pPr>
                </w:p>
              </w:txbxContent>
            </v:textbox>
          </v:shape>
        </w:pict>
      </w:r>
    </w:p>
    <w:p w:rsidR="00BE362B" w:rsidRPr="00E74108" w:rsidRDefault="00BE362B" w:rsidP="00107A38">
      <w:pPr>
        <w:shd w:val="clear" w:color="auto" w:fill="FFFFFF"/>
        <w:spacing w:after="0" w:line="240" w:lineRule="auto"/>
        <w:jc w:val="both"/>
        <w:rPr>
          <w:rFonts w:ascii="Times New Roman" w:hAnsi="Times New Roman"/>
          <w:spacing w:val="-11"/>
          <w:sz w:val="28"/>
          <w:szCs w:val="28"/>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Задание на практи</w:t>
      </w:r>
      <w:r w:rsidR="00AF05A5">
        <w:rPr>
          <w:rFonts w:ascii="Times New Roman" w:hAnsi="Times New Roman"/>
          <w:sz w:val="28"/>
          <w:szCs w:val="28"/>
        </w:rPr>
        <w:t>ческую подготовку</w:t>
      </w: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pStyle w:val="af0"/>
        <w:jc w:val="center"/>
        <w:rPr>
          <w:i/>
          <w:sz w:val="28"/>
          <w:szCs w:val="28"/>
          <w:u w:val="single"/>
        </w:rPr>
      </w:pPr>
      <w:r w:rsidRPr="00E74108">
        <w:rPr>
          <w:i/>
          <w:sz w:val="28"/>
          <w:szCs w:val="28"/>
          <w:u w:val="single"/>
        </w:rPr>
        <w:t>Иванов Иван Иванович</w:t>
      </w:r>
    </w:p>
    <w:p w:rsidR="00BE362B" w:rsidRPr="00E74108" w:rsidRDefault="00BE362B" w:rsidP="00107A38">
      <w:pPr>
        <w:pStyle w:val="af0"/>
        <w:jc w:val="center"/>
        <w:rPr>
          <w:sz w:val="20"/>
          <w:szCs w:val="20"/>
        </w:rPr>
      </w:pPr>
      <w:r w:rsidRPr="00E74108">
        <w:rPr>
          <w:sz w:val="20"/>
          <w:szCs w:val="20"/>
        </w:rPr>
        <w:t>Фамилия, Имя, Отчество студента (-ки)</w:t>
      </w:r>
    </w:p>
    <w:p w:rsidR="00BE362B" w:rsidRPr="00E74108" w:rsidRDefault="00BE362B" w:rsidP="00107A38">
      <w:pPr>
        <w:pStyle w:val="af0"/>
        <w:jc w:val="center"/>
        <w:rPr>
          <w:sz w:val="20"/>
          <w:szCs w:val="20"/>
        </w:rPr>
      </w:pPr>
    </w:p>
    <w:p w:rsidR="00BE362B" w:rsidRPr="00AF044D" w:rsidRDefault="00BE362B" w:rsidP="00C8401E">
      <w:pPr>
        <w:spacing w:line="288" w:lineRule="auto"/>
        <w:rPr>
          <w:rFonts w:ascii="Times New Roman" w:hAnsi="Times New Roman"/>
          <w:b/>
          <w:sz w:val="28"/>
          <w:szCs w:val="28"/>
        </w:rPr>
      </w:pPr>
      <w:r w:rsidRPr="00E74108">
        <w:rPr>
          <w:rFonts w:ascii="Times New Roman" w:hAnsi="Times New Roman"/>
          <w:sz w:val="28"/>
          <w:szCs w:val="28"/>
        </w:rPr>
        <w:t xml:space="preserve">Бакалавриат по направлению подготовки </w:t>
      </w:r>
      <w:r w:rsidR="00AF044D" w:rsidRPr="00AF044D">
        <w:rPr>
          <w:rFonts w:ascii="Times New Roman" w:hAnsi="Times New Roman"/>
          <w:sz w:val="28"/>
          <w:szCs w:val="28"/>
        </w:rPr>
        <w:t>44.03.02 Психолого-педагогическое образование</w:t>
      </w:r>
    </w:p>
    <w:p w:rsidR="00BE362B" w:rsidRPr="00AF044D" w:rsidRDefault="00BE362B" w:rsidP="00C8401E">
      <w:pPr>
        <w:rPr>
          <w:rFonts w:ascii="Times New Roman" w:hAnsi="Times New Roman"/>
          <w:sz w:val="28"/>
          <w:szCs w:val="28"/>
        </w:rPr>
      </w:pPr>
      <w:r w:rsidRPr="00E74108">
        <w:rPr>
          <w:rFonts w:ascii="Times New Roman" w:hAnsi="Times New Roman"/>
          <w:sz w:val="28"/>
          <w:szCs w:val="28"/>
        </w:rPr>
        <w:t>Направленность (профиль) программы:</w:t>
      </w:r>
      <w:r w:rsidR="00B80A61">
        <w:rPr>
          <w:rFonts w:ascii="Times New Roman" w:hAnsi="Times New Roman"/>
          <w:sz w:val="28"/>
          <w:szCs w:val="28"/>
        </w:rPr>
        <w:t xml:space="preserve"> </w:t>
      </w:r>
      <w:r w:rsidR="00AF044D" w:rsidRPr="00AF044D">
        <w:rPr>
          <w:rFonts w:ascii="Times New Roman" w:hAnsi="Times New Roman"/>
          <w:sz w:val="28"/>
          <w:szCs w:val="28"/>
        </w:rPr>
        <w:t>Психология и педагогика специального и инклюзивного образования</w:t>
      </w:r>
    </w:p>
    <w:p w:rsidR="00073173" w:rsidRPr="00B13BDB" w:rsidRDefault="00073173" w:rsidP="00073173">
      <w:pPr>
        <w:spacing w:after="0" w:line="240" w:lineRule="auto"/>
        <w:jc w:val="both"/>
        <w:rPr>
          <w:rFonts w:ascii="Times New Roman" w:hAnsi="Times New Roman"/>
          <w:sz w:val="28"/>
          <w:szCs w:val="28"/>
        </w:rPr>
      </w:pPr>
      <w:r w:rsidRPr="00B13BDB">
        <w:rPr>
          <w:rFonts w:ascii="Times New Roman" w:hAnsi="Times New Roman"/>
          <w:sz w:val="28"/>
          <w:szCs w:val="28"/>
        </w:rPr>
        <w:t xml:space="preserve">Вид практики: </w:t>
      </w:r>
      <w:r w:rsidRPr="00B17F38">
        <w:rPr>
          <w:rFonts w:ascii="Times New Roman" w:hAnsi="Times New Roman"/>
          <w:b/>
          <w:sz w:val="28"/>
          <w:szCs w:val="28"/>
        </w:rPr>
        <w:t>Производственная пр</w:t>
      </w:r>
      <w:r>
        <w:rPr>
          <w:rFonts w:ascii="Times New Roman" w:hAnsi="Times New Roman"/>
          <w:b/>
          <w:sz w:val="28"/>
          <w:szCs w:val="28"/>
        </w:rPr>
        <w:t>актика</w:t>
      </w:r>
    </w:p>
    <w:p w:rsidR="00073173" w:rsidRPr="00E74108" w:rsidRDefault="00073173" w:rsidP="00073173">
      <w:pPr>
        <w:spacing w:after="0" w:line="240" w:lineRule="auto"/>
        <w:rPr>
          <w:rFonts w:ascii="Times New Roman" w:hAnsi="Times New Roman"/>
          <w:b/>
          <w:sz w:val="28"/>
          <w:szCs w:val="28"/>
        </w:rPr>
      </w:pPr>
      <w:r w:rsidRPr="00B13BDB">
        <w:rPr>
          <w:rFonts w:ascii="Times New Roman" w:hAnsi="Times New Roman"/>
          <w:sz w:val="28"/>
          <w:szCs w:val="28"/>
        </w:rPr>
        <w:t xml:space="preserve">Тип практики:  </w:t>
      </w:r>
      <w:r>
        <w:rPr>
          <w:rFonts w:ascii="Times New Roman" w:hAnsi="Times New Roman"/>
          <w:b/>
          <w:sz w:val="28"/>
          <w:szCs w:val="28"/>
        </w:rPr>
        <w:t>Педагогическая практика</w:t>
      </w:r>
    </w:p>
    <w:p w:rsidR="00702F30" w:rsidRDefault="00702F30" w:rsidP="00107A38">
      <w:pPr>
        <w:pStyle w:val="af0"/>
        <w:jc w:val="both"/>
        <w:rPr>
          <w:sz w:val="28"/>
          <w:szCs w:val="28"/>
        </w:rPr>
      </w:pPr>
    </w:p>
    <w:p w:rsidR="00BE362B" w:rsidRPr="00E74108" w:rsidRDefault="00BE362B" w:rsidP="00107A38">
      <w:pPr>
        <w:pStyle w:val="af0"/>
        <w:jc w:val="both"/>
        <w:rPr>
          <w:sz w:val="28"/>
          <w:szCs w:val="28"/>
        </w:rPr>
      </w:pPr>
      <w:r w:rsidRPr="00E74108">
        <w:rPr>
          <w:sz w:val="28"/>
          <w:szCs w:val="28"/>
        </w:rPr>
        <w:t xml:space="preserve">Задания </w:t>
      </w:r>
      <w:r w:rsidR="00AF044D" w:rsidRPr="00AF044D">
        <w:rPr>
          <w:sz w:val="28"/>
          <w:szCs w:val="28"/>
        </w:rPr>
        <w:t xml:space="preserve">на </w:t>
      </w:r>
      <w:r w:rsidR="00AF044D">
        <w:rPr>
          <w:sz w:val="28"/>
          <w:szCs w:val="28"/>
        </w:rPr>
        <w:t>практику</w:t>
      </w:r>
      <w:r w:rsidRPr="00AF044D">
        <w:rPr>
          <w:sz w:val="28"/>
          <w:szCs w:val="28"/>
        </w:rPr>
        <w:t>:</w:t>
      </w:r>
    </w:p>
    <w:p w:rsidR="00CB5A84" w:rsidRPr="008A57FB" w:rsidRDefault="00CB5A84" w:rsidP="00CB5A84">
      <w:pPr>
        <w:pStyle w:val="ab"/>
        <w:numPr>
          <w:ilvl w:val="0"/>
          <w:numId w:val="34"/>
        </w:numPr>
        <w:spacing w:after="0" w:line="240" w:lineRule="auto"/>
        <w:jc w:val="both"/>
        <w:rPr>
          <w:rFonts w:ascii="Times New Roman" w:hAnsi="Times New Roman"/>
          <w:b/>
          <w:bCs/>
          <w:i/>
          <w:iCs/>
          <w:sz w:val="28"/>
          <w:szCs w:val="28"/>
        </w:rPr>
      </w:pPr>
      <w:r w:rsidRPr="008A57FB">
        <w:rPr>
          <w:rFonts w:ascii="Times New Roman" w:hAnsi="Times New Roman"/>
          <w:b/>
          <w:bCs/>
          <w:i/>
          <w:iCs/>
          <w:sz w:val="28"/>
          <w:szCs w:val="28"/>
        </w:rPr>
        <w:t>Общее знакомство с организацией, на базе которой проводится практика</w:t>
      </w:r>
    </w:p>
    <w:p w:rsidR="00CB5A84" w:rsidRDefault="00CB5A84" w:rsidP="00CB5A84">
      <w:pPr>
        <w:spacing w:after="0" w:line="240" w:lineRule="auto"/>
        <w:ind w:firstLine="709"/>
        <w:jc w:val="both"/>
        <w:rPr>
          <w:rFonts w:ascii="Times New Roman" w:hAnsi="Times New Roman"/>
          <w:sz w:val="28"/>
          <w:szCs w:val="28"/>
        </w:rPr>
      </w:pPr>
      <w:r w:rsidRPr="008A57FB">
        <w:rPr>
          <w:rFonts w:ascii="Times New Roman" w:hAnsi="Times New Roman"/>
          <w:sz w:val="28"/>
          <w:szCs w:val="28"/>
        </w:rPr>
        <w:t>Бакалавр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 информационное и материальное обеспечение</w:t>
      </w:r>
      <w:r w:rsidRPr="008A57FB">
        <w:rPr>
          <w:rFonts w:ascii="Times New Roman" w:hAnsi="Times New Roman"/>
          <w:i/>
          <w:sz w:val="28"/>
          <w:szCs w:val="28"/>
        </w:rPr>
        <w:t>.</w:t>
      </w:r>
      <w:r w:rsidRPr="008A57FB">
        <w:rPr>
          <w:rFonts w:ascii="Times New Roman" w:hAnsi="Times New Roman"/>
          <w:sz w:val="28"/>
          <w:szCs w:val="28"/>
        </w:rPr>
        <w:t xml:space="preserve"> Знакомство студентов с распорядком дня. Инструктаж по технике безопасности. Постановка целей и задач  практики</w:t>
      </w:r>
    </w:p>
    <w:p w:rsidR="00CB5A84" w:rsidRPr="00E74108" w:rsidRDefault="00CB5A84" w:rsidP="00CB5A84">
      <w:pPr>
        <w:spacing w:after="0" w:line="240" w:lineRule="auto"/>
        <w:ind w:firstLine="708"/>
        <w:rPr>
          <w:rFonts w:ascii="Times New Roman" w:hAnsi="Times New Roman"/>
          <w:bCs/>
          <w:i/>
          <w:sz w:val="28"/>
          <w:szCs w:val="28"/>
        </w:rPr>
      </w:pPr>
      <w:r w:rsidRPr="00E74108">
        <w:rPr>
          <w:rFonts w:ascii="Times New Roman" w:hAnsi="Times New Roman"/>
          <w:color w:val="000000"/>
          <w:sz w:val="28"/>
          <w:szCs w:val="28"/>
        </w:rPr>
        <w:t xml:space="preserve">Результат: </w:t>
      </w:r>
      <w:r w:rsidRPr="00E74108">
        <w:rPr>
          <w:rFonts w:ascii="Times New Roman" w:hAnsi="Times New Roman"/>
          <w:bCs/>
          <w:i/>
          <w:sz w:val="28"/>
          <w:szCs w:val="28"/>
        </w:rPr>
        <w:t xml:space="preserve">Визитная карточка </w:t>
      </w:r>
      <w:r w:rsidRPr="00E74108">
        <w:rPr>
          <w:rFonts w:ascii="Times New Roman" w:hAnsi="Times New Roman"/>
          <w:i/>
          <w:color w:val="000000"/>
          <w:sz w:val="28"/>
          <w:szCs w:val="28"/>
        </w:rPr>
        <w:t>образовательной организации</w:t>
      </w:r>
      <w:r w:rsidRPr="00E74108">
        <w:rPr>
          <w:rFonts w:ascii="Times New Roman" w:hAnsi="Times New Roman"/>
          <w:bCs/>
          <w:i/>
          <w:sz w:val="28"/>
          <w:szCs w:val="28"/>
        </w:rPr>
        <w:t>.</w:t>
      </w:r>
    </w:p>
    <w:p w:rsidR="00CB5A84" w:rsidRDefault="00CB5A84" w:rsidP="00CB5A84">
      <w:pPr>
        <w:ind w:firstLine="567"/>
        <w:jc w:val="both"/>
        <w:rPr>
          <w:rFonts w:ascii="Times New Roman" w:hAnsi="Times New Roman"/>
          <w:sz w:val="28"/>
          <w:szCs w:val="28"/>
        </w:rPr>
      </w:pPr>
      <w:r>
        <w:rPr>
          <w:rFonts w:ascii="Times New Roman" w:hAnsi="Times New Roman"/>
          <w:b/>
          <w:i/>
          <w:sz w:val="28"/>
          <w:szCs w:val="28"/>
        </w:rPr>
        <w:t xml:space="preserve">2.  </w:t>
      </w:r>
      <w:r w:rsidRPr="00CB5A84">
        <w:rPr>
          <w:rFonts w:ascii="Times New Roman" w:hAnsi="Times New Roman"/>
          <w:b/>
          <w:i/>
          <w:sz w:val="28"/>
          <w:szCs w:val="28"/>
        </w:rPr>
        <w:t>Изучить социально-педагогические проблемы детей</w:t>
      </w:r>
      <w:r w:rsidRPr="00CB5A84">
        <w:rPr>
          <w:rFonts w:ascii="Times New Roman" w:hAnsi="Times New Roman"/>
          <w:sz w:val="28"/>
          <w:szCs w:val="28"/>
        </w:rPr>
        <w:t xml:space="preserve"> образовательного учреждения, составить их перечень. Изучить практику выявления и учета детей, нуждающихся в социально-педагогической поддержке по месту жительства. Дать краткую характеристику используемых при этом методов; </w:t>
      </w:r>
    </w:p>
    <w:p w:rsidR="00CB5A84" w:rsidRPr="00E74108" w:rsidRDefault="00CB5A84" w:rsidP="00CB5A84">
      <w:pPr>
        <w:spacing w:after="0" w:line="240" w:lineRule="auto"/>
        <w:ind w:firstLine="708"/>
        <w:rPr>
          <w:rFonts w:ascii="Times New Roman" w:hAnsi="Times New Roman"/>
          <w:bCs/>
          <w:i/>
          <w:sz w:val="28"/>
          <w:szCs w:val="28"/>
        </w:rPr>
      </w:pPr>
      <w:r w:rsidRPr="00E74108">
        <w:rPr>
          <w:rFonts w:ascii="Times New Roman" w:hAnsi="Times New Roman"/>
          <w:color w:val="000000"/>
          <w:sz w:val="28"/>
          <w:szCs w:val="28"/>
        </w:rPr>
        <w:t xml:space="preserve">Результат: </w:t>
      </w:r>
      <w:r>
        <w:rPr>
          <w:rFonts w:ascii="Times New Roman" w:hAnsi="Times New Roman"/>
          <w:bCs/>
          <w:i/>
          <w:sz w:val="28"/>
          <w:szCs w:val="28"/>
        </w:rPr>
        <w:t xml:space="preserve">описать основные проблемы, методы их выявления и </w:t>
      </w:r>
      <w:r w:rsidR="00137AE5">
        <w:rPr>
          <w:rFonts w:ascii="Times New Roman" w:hAnsi="Times New Roman"/>
          <w:bCs/>
          <w:i/>
          <w:sz w:val="28"/>
          <w:szCs w:val="28"/>
        </w:rPr>
        <w:t>способы коррекции</w:t>
      </w:r>
    </w:p>
    <w:p w:rsidR="00CB5A84" w:rsidRPr="00CB5A84" w:rsidRDefault="00CB5A84" w:rsidP="00CB5A84">
      <w:pPr>
        <w:ind w:firstLine="567"/>
        <w:jc w:val="both"/>
        <w:rPr>
          <w:rFonts w:ascii="Times New Roman" w:hAnsi="Times New Roman"/>
          <w:sz w:val="28"/>
          <w:szCs w:val="28"/>
        </w:rPr>
      </w:pPr>
    </w:p>
    <w:p w:rsidR="00CB5A84" w:rsidRPr="00137AE5" w:rsidRDefault="00137AE5" w:rsidP="00137AE5">
      <w:pPr>
        <w:ind w:firstLine="708"/>
        <w:jc w:val="both"/>
        <w:rPr>
          <w:rFonts w:ascii="Times New Roman" w:hAnsi="Times New Roman"/>
          <w:sz w:val="28"/>
          <w:szCs w:val="28"/>
        </w:rPr>
      </w:pPr>
      <w:r>
        <w:rPr>
          <w:rFonts w:ascii="Times New Roman" w:hAnsi="Times New Roman"/>
          <w:b/>
          <w:i/>
          <w:sz w:val="28"/>
          <w:szCs w:val="28"/>
        </w:rPr>
        <w:t xml:space="preserve">3. </w:t>
      </w:r>
      <w:r w:rsidR="00CB5A84" w:rsidRPr="00137AE5">
        <w:rPr>
          <w:rFonts w:ascii="Times New Roman" w:hAnsi="Times New Roman"/>
          <w:b/>
          <w:i/>
          <w:sz w:val="28"/>
          <w:szCs w:val="28"/>
        </w:rPr>
        <w:t>Разработать и провести психолого-педагогические мероприятия.</w:t>
      </w:r>
      <w:r w:rsidR="00CB5A84" w:rsidRPr="00137AE5">
        <w:rPr>
          <w:i/>
          <w:sz w:val="23"/>
          <w:szCs w:val="23"/>
        </w:rPr>
        <w:t xml:space="preserve"> </w:t>
      </w:r>
      <w:r w:rsidR="00CB5A84" w:rsidRPr="00137AE5">
        <w:rPr>
          <w:rFonts w:ascii="Times New Roman" w:hAnsi="Times New Roman"/>
          <w:sz w:val="28"/>
          <w:szCs w:val="28"/>
        </w:rPr>
        <w:t xml:space="preserve"> Два конспекта проведенных самостоятельно психолого-педагогических мероприятий (по выбору). Самоанализ проведенного мероприя</w:t>
      </w:r>
      <w:r>
        <w:rPr>
          <w:rFonts w:ascii="Times New Roman" w:hAnsi="Times New Roman"/>
          <w:sz w:val="28"/>
          <w:szCs w:val="28"/>
        </w:rPr>
        <w:t>тия</w:t>
      </w:r>
      <w:r w:rsidR="00CB5A84" w:rsidRPr="00137AE5">
        <w:rPr>
          <w:rFonts w:ascii="Times New Roman" w:hAnsi="Times New Roman"/>
          <w:sz w:val="28"/>
          <w:szCs w:val="28"/>
        </w:rPr>
        <w:t>.</w:t>
      </w:r>
    </w:p>
    <w:p w:rsidR="00137AE5" w:rsidRPr="00137AE5" w:rsidRDefault="00137AE5" w:rsidP="00137AE5">
      <w:pPr>
        <w:jc w:val="both"/>
        <w:rPr>
          <w:rFonts w:ascii="Times New Roman" w:hAnsi="Times New Roman"/>
          <w:i/>
          <w:sz w:val="28"/>
          <w:szCs w:val="28"/>
        </w:rPr>
      </w:pPr>
      <w:r w:rsidRPr="00137AE5">
        <w:rPr>
          <w:rFonts w:ascii="Times New Roman" w:hAnsi="Times New Roman"/>
          <w:color w:val="000000"/>
          <w:sz w:val="28"/>
          <w:szCs w:val="28"/>
        </w:rPr>
        <w:t xml:space="preserve">Результат: </w:t>
      </w:r>
      <w:r w:rsidRPr="00137AE5">
        <w:rPr>
          <w:rFonts w:ascii="Times New Roman" w:hAnsi="Times New Roman"/>
          <w:i/>
          <w:sz w:val="28"/>
          <w:szCs w:val="28"/>
        </w:rPr>
        <w:t>Два конспекта проведенных самостоятельно психолого-педагогических мероприятий (по выбору). Самоанализ проведенного мероприятия.</w:t>
      </w:r>
    </w:p>
    <w:p w:rsidR="00CB5A84" w:rsidRPr="00137AE5" w:rsidRDefault="00137AE5" w:rsidP="00137AE5">
      <w:pPr>
        <w:ind w:firstLine="708"/>
        <w:jc w:val="both"/>
        <w:rPr>
          <w:rFonts w:ascii="Times New Roman" w:hAnsi="Times New Roman"/>
          <w:color w:val="000000"/>
          <w:sz w:val="28"/>
          <w:szCs w:val="28"/>
        </w:rPr>
      </w:pPr>
      <w:r>
        <w:rPr>
          <w:rFonts w:ascii="Times New Roman" w:hAnsi="Times New Roman"/>
          <w:sz w:val="28"/>
          <w:szCs w:val="28"/>
        </w:rPr>
        <w:t xml:space="preserve">4. </w:t>
      </w:r>
      <w:r w:rsidR="00CB5A84" w:rsidRPr="00137AE5">
        <w:rPr>
          <w:rFonts w:ascii="Times New Roman" w:hAnsi="Times New Roman"/>
          <w:b/>
          <w:i/>
          <w:sz w:val="28"/>
          <w:szCs w:val="28"/>
        </w:rPr>
        <w:t>Провести социометрическое</w:t>
      </w:r>
      <w:r w:rsidR="00CB5A84" w:rsidRPr="00137AE5">
        <w:rPr>
          <w:rFonts w:ascii="Times New Roman" w:hAnsi="Times New Roman"/>
          <w:sz w:val="28"/>
          <w:szCs w:val="28"/>
        </w:rPr>
        <w:t xml:space="preserve"> </w:t>
      </w:r>
      <w:r w:rsidR="00CB5A84" w:rsidRPr="00137AE5">
        <w:rPr>
          <w:rFonts w:ascii="Times New Roman" w:hAnsi="Times New Roman"/>
          <w:b/>
          <w:i/>
          <w:sz w:val="28"/>
          <w:szCs w:val="28"/>
        </w:rPr>
        <w:t>исследование</w:t>
      </w:r>
      <w:r w:rsidR="00CB5A84" w:rsidRPr="00137AE5">
        <w:rPr>
          <w:rFonts w:ascii="Times New Roman" w:hAnsi="Times New Roman"/>
          <w:sz w:val="28"/>
          <w:szCs w:val="28"/>
        </w:rPr>
        <w:t xml:space="preserve"> в одной из возрастных групп образовательного учреждения. Представить его результаты. Психолого-педагогическая характеристика на класс или группу д</w:t>
      </w:r>
      <w:r>
        <w:rPr>
          <w:rFonts w:ascii="Times New Roman" w:hAnsi="Times New Roman"/>
          <w:sz w:val="28"/>
          <w:szCs w:val="28"/>
        </w:rPr>
        <w:t>етей</w:t>
      </w:r>
    </w:p>
    <w:p w:rsidR="0012400C" w:rsidRPr="00137AE5" w:rsidRDefault="00137AE5" w:rsidP="00137AE5">
      <w:pPr>
        <w:ind w:firstLine="708"/>
        <w:jc w:val="both"/>
        <w:rPr>
          <w:rFonts w:ascii="Times New Roman" w:hAnsi="Times New Roman"/>
          <w:i/>
          <w:color w:val="000000"/>
          <w:sz w:val="28"/>
          <w:szCs w:val="28"/>
        </w:rPr>
      </w:pPr>
      <w:r w:rsidRPr="00137AE5">
        <w:rPr>
          <w:rFonts w:ascii="Times New Roman" w:hAnsi="Times New Roman"/>
          <w:color w:val="000000"/>
          <w:sz w:val="28"/>
          <w:szCs w:val="28"/>
        </w:rPr>
        <w:t>Результат</w:t>
      </w:r>
      <w:r w:rsidRPr="00137AE5">
        <w:rPr>
          <w:rFonts w:ascii="Times New Roman" w:hAnsi="Times New Roman"/>
          <w:i/>
          <w:color w:val="000000"/>
          <w:sz w:val="28"/>
          <w:szCs w:val="28"/>
        </w:rPr>
        <w:t xml:space="preserve">: </w:t>
      </w:r>
      <w:r w:rsidRPr="00137AE5">
        <w:rPr>
          <w:rFonts w:ascii="Times New Roman" w:hAnsi="Times New Roman"/>
          <w:i/>
          <w:sz w:val="28"/>
          <w:szCs w:val="28"/>
        </w:rPr>
        <w:t>Психолого-педагогическая характеристика на класс или группу детей</w:t>
      </w:r>
    </w:p>
    <w:p w:rsidR="0012400C" w:rsidRPr="00E74108" w:rsidRDefault="0012400C" w:rsidP="0012400C">
      <w:pPr>
        <w:ind w:firstLine="708"/>
        <w:rPr>
          <w:rFonts w:ascii="Times New Roman" w:hAnsi="Times New Roman"/>
          <w:b/>
          <w:sz w:val="28"/>
          <w:szCs w:val="28"/>
        </w:rPr>
      </w:pPr>
      <w:r w:rsidRPr="00E74108">
        <w:rPr>
          <w:rFonts w:ascii="Times New Roman" w:hAnsi="Times New Roman"/>
          <w:b/>
          <w:sz w:val="28"/>
          <w:szCs w:val="28"/>
        </w:rPr>
        <w:t xml:space="preserve">Индивидуальное задание </w:t>
      </w:r>
    </w:p>
    <w:p w:rsidR="0012400C" w:rsidRPr="00E74108" w:rsidRDefault="0012400C" w:rsidP="0012400C">
      <w:pPr>
        <w:pStyle w:val="24"/>
        <w:spacing w:after="0" w:line="240" w:lineRule="auto"/>
        <w:jc w:val="both"/>
        <w:rPr>
          <w:sz w:val="28"/>
          <w:szCs w:val="28"/>
        </w:rPr>
      </w:pPr>
      <w:r w:rsidRPr="00E74108">
        <w:rPr>
          <w:sz w:val="28"/>
          <w:szCs w:val="28"/>
        </w:rPr>
        <w:t>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12400C" w:rsidRPr="00E74108" w:rsidRDefault="0012400C" w:rsidP="0012400C">
      <w:pPr>
        <w:pStyle w:val="24"/>
        <w:spacing w:after="0" w:line="240" w:lineRule="auto"/>
        <w:ind w:firstLine="709"/>
        <w:jc w:val="both"/>
        <w:rPr>
          <w:sz w:val="28"/>
          <w:szCs w:val="28"/>
        </w:rPr>
      </w:pPr>
      <w:r w:rsidRPr="00E74108">
        <w:rPr>
          <w:sz w:val="28"/>
          <w:szCs w:val="28"/>
        </w:rPr>
        <w:t xml:space="preserve">- Изучение основных и дополнительных образовательных программ </w:t>
      </w:r>
      <w:r>
        <w:rPr>
          <w:sz w:val="28"/>
          <w:szCs w:val="28"/>
        </w:rPr>
        <w:t>начального общего образования</w:t>
      </w:r>
      <w:r w:rsidRPr="00E74108">
        <w:rPr>
          <w:sz w:val="28"/>
          <w:szCs w:val="28"/>
        </w:rPr>
        <w:t xml:space="preserve">, используемых в образовательной организации. </w:t>
      </w:r>
    </w:p>
    <w:p w:rsidR="0012400C" w:rsidRPr="00E74108" w:rsidRDefault="0012400C" w:rsidP="0012400C">
      <w:pPr>
        <w:pStyle w:val="24"/>
        <w:spacing w:after="0" w:line="240" w:lineRule="auto"/>
        <w:ind w:firstLine="709"/>
        <w:jc w:val="both"/>
        <w:rPr>
          <w:sz w:val="28"/>
          <w:szCs w:val="28"/>
        </w:rPr>
      </w:pPr>
      <w:r w:rsidRPr="00E74108">
        <w:rPr>
          <w:color w:val="000000"/>
          <w:sz w:val="28"/>
          <w:szCs w:val="28"/>
        </w:rPr>
        <w:t>Результат: краткая аннотация каждого документа – назначение, структура.</w:t>
      </w:r>
    </w:p>
    <w:p w:rsidR="0012400C" w:rsidRPr="00F656A9" w:rsidRDefault="0012400C" w:rsidP="0012400C">
      <w:pPr>
        <w:spacing w:after="0" w:line="240" w:lineRule="auto"/>
        <w:ind w:firstLine="709"/>
        <w:jc w:val="both"/>
        <w:rPr>
          <w:rFonts w:ascii="Times New Roman" w:hAnsi="Times New Roman"/>
          <w:i/>
          <w:sz w:val="28"/>
          <w:szCs w:val="28"/>
        </w:rPr>
      </w:pPr>
    </w:p>
    <w:p w:rsidR="00BE362B" w:rsidRPr="00E74108" w:rsidRDefault="00BE362B" w:rsidP="00107A38">
      <w:pPr>
        <w:pStyle w:val="af0"/>
        <w:rPr>
          <w:sz w:val="28"/>
          <w:szCs w:val="28"/>
        </w:rPr>
      </w:pPr>
      <w:r w:rsidRPr="00E74108">
        <w:rPr>
          <w:sz w:val="28"/>
          <w:szCs w:val="28"/>
        </w:rPr>
        <w:t>Дата выдачи задания:     __.__.20__ г.</w:t>
      </w:r>
    </w:p>
    <w:p w:rsidR="00BE362B" w:rsidRPr="00E74108" w:rsidRDefault="00BE362B" w:rsidP="00107A38">
      <w:pPr>
        <w:shd w:val="clear" w:color="auto" w:fill="FFFFFF"/>
        <w:tabs>
          <w:tab w:val="left" w:pos="2626"/>
          <w:tab w:val="left" w:leader="underscore" w:pos="5626"/>
        </w:tabs>
        <w:spacing w:after="0" w:line="240" w:lineRule="auto"/>
        <w:rPr>
          <w:rFonts w:ascii="Times New Roman" w:hAnsi="Times New Roman"/>
          <w:sz w:val="28"/>
          <w:szCs w:val="28"/>
        </w:rPr>
      </w:pPr>
      <w:r w:rsidRPr="00E74108">
        <w:rPr>
          <w:rFonts w:ascii="Times New Roman" w:hAnsi="Times New Roman"/>
          <w:sz w:val="28"/>
          <w:szCs w:val="28"/>
        </w:rPr>
        <w:t xml:space="preserve">Руководитель (ФИО) :  __________    </w:t>
      </w:r>
    </w:p>
    <w:p w:rsidR="00BE362B" w:rsidRPr="00E74108" w:rsidRDefault="00BE362B" w:rsidP="00107A38">
      <w:pPr>
        <w:shd w:val="clear" w:color="auto" w:fill="FFFFFF"/>
        <w:tabs>
          <w:tab w:val="left" w:pos="2626"/>
          <w:tab w:val="left" w:leader="underscore" w:pos="5626"/>
        </w:tabs>
        <w:spacing w:after="0" w:line="240" w:lineRule="auto"/>
        <w:rPr>
          <w:rFonts w:ascii="Times New Roman" w:hAnsi="Times New Roman"/>
          <w:sz w:val="28"/>
          <w:szCs w:val="28"/>
        </w:rPr>
      </w:pPr>
      <w:r w:rsidRPr="00E74108">
        <w:rPr>
          <w:rFonts w:ascii="Times New Roman" w:hAnsi="Times New Roman"/>
          <w:sz w:val="28"/>
          <w:szCs w:val="28"/>
        </w:rPr>
        <w:t>Задание принял(а) к исполнению (ФИО):  ___________</w:t>
      </w:r>
    </w:p>
    <w:p w:rsidR="00BE362B" w:rsidRPr="00E74108" w:rsidRDefault="00BE362B" w:rsidP="00DF11EA">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pStyle w:val="213"/>
        <w:pageBreakBefore/>
        <w:ind w:firstLine="0"/>
        <w:jc w:val="right"/>
        <w:rPr>
          <w:bCs/>
        </w:rPr>
      </w:pPr>
      <w:r w:rsidRPr="00E74108">
        <w:rPr>
          <w:bCs/>
        </w:rPr>
        <w:t>Приложение  4</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 xml:space="preserve">Частное  учреждение образовательная организация </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высшего образования «Омская гуманитарная академия»</w:t>
      </w:r>
    </w:p>
    <w:p w:rsidR="00BE362B" w:rsidRPr="00E74108" w:rsidRDefault="00BE362B" w:rsidP="00107A38">
      <w:pPr>
        <w:autoSpaceDE w:val="0"/>
        <w:autoSpaceDN w:val="0"/>
        <w:adjustRightInd w:val="0"/>
        <w:spacing w:after="0" w:line="240" w:lineRule="auto"/>
        <w:jc w:val="center"/>
        <w:rPr>
          <w:rFonts w:ascii="Times New Roman" w:hAnsi="Times New Roman"/>
          <w:b/>
          <w:bCs/>
          <w:sz w:val="28"/>
          <w:szCs w:val="28"/>
        </w:rPr>
      </w:pPr>
    </w:p>
    <w:p w:rsidR="00BE362B" w:rsidRPr="00E74108" w:rsidRDefault="00BE362B" w:rsidP="00107A38">
      <w:pPr>
        <w:pStyle w:val="Default"/>
        <w:jc w:val="center"/>
        <w:rPr>
          <w:b/>
          <w:color w:val="auto"/>
          <w:sz w:val="28"/>
          <w:szCs w:val="28"/>
        </w:rPr>
      </w:pPr>
      <w:r w:rsidRPr="00E74108">
        <w:rPr>
          <w:b/>
          <w:color w:val="auto"/>
          <w:sz w:val="28"/>
          <w:szCs w:val="28"/>
        </w:rPr>
        <w:t>СОВМЕСТНЫЙ  РАБОЧИЙ ГРАФИК (ПЛАН) ПРАКТИ</w:t>
      </w:r>
      <w:r w:rsidR="00AF05A5">
        <w:rPr>
          <w:b/>
          <w:color w:val="auto"/>
          <w:sz w:val="28"/>
          <w:szCs w:val="28"/>
        </w:rPr>
        <w:t>ЧЕСКОЙ ПОДГОТОВКИ</w:t>
      </w:r>
    </w:p>
    <w:p w:rsidR="00BE362B" w:rsidRPr="00E74108" w:rsidRDefault="00BE362B" w:rsidP="00107A38">
      <w:pPr>
        <w:pStyle w:val="Default"/>
        <w:spacing w:before="240"/>
        <w:jc w:val="center"/>
        <w:rPr>
          <w:color w:val="auto"/>
        </w:rPr>
      </w:pPr>
      <w:r w:rsidRPr="00E74108">
        <w:rPr>
          <w:color w:val="auto"/>
          <w:sz w:val="28"/>
          <w:szCs w:val="28"/>
        </w:rPr>
        <w:t xml:space="preserve">__________________________________________________________________ </w:t>
      </w:r>
      <w:r w:rsidRPr="00E74108">
        <w:rPr>
          <w:color w:val="auto"/>
        </w:rPr>
        <w:t xml:space="preserve">(Ф.И.О. обучающегося) </w:t>
      </w:r>
    </w:p>
    <w:p w:rsidR="00C04423" w:rsidRPr="00AF044D" w:rsidRDefault="00C04423" w:rsidP="00C04423">
      <w:pPr>
        <w:spacing w:line="288" w:lineRule="auto"/>
        <w:rPr>
          <w:rFonts w:ascii="Times New Roman" w:hAnsi="Times New Roman"/>
          <w:b/>
          <w:sz w:val="28"/>
          <w:szCs w:val="28"/>
        </w:rPr>
      </w:pPr>
      <w:r w:rsidRPr="00E74108">
        <w:rPr>
          <w:rFonts w:ascii="Times New Roman" w:hAnsi="Times New Roman"/>
          <w:sz w:val="28"/>
          <w:szCs w:val="28"/>
        </w:rPr>
        <w:t xml:space="preserve">Бакалавриат по направлению подготовки </w:t>
      </w:r>
      <w:r w:rsidRPr="00AF044D">
        <w:rPr>
          <w:rFonts w:ascii="Times New Roman" w:hAnsi="Times New Roman"/>
          <w:sz w:val="28"/>
          <w:szCs w:val="28"/>
        </w:rPr>
        <w:t>44.03.02 Психолого-педагогическое образование</w:t>
      </w:r>
    </w:p>
    <w:p w:rsidR="00BE362B" w:rsidRPr="00E74108" w:rsidRDefault="00C04423" w:rsidP="00107A38">
      <w:pPr>
        <w:jc w:val="both"/>
        <w:rPr>
          <w:rFonts w:ascii="Times New Roman" w:hAnsi="Times New Roman"/>
          <w:sz w:val="28"/>
          <w:szCs w:val="28"/>
        </w:rPr>
      </w:pPr>
      <w:r w:rsidRPr="00E74108">
        <w:rPr>
          <w:rFonts w:ascii="Times New Roman" w:hAnsi="Times New Roman"/>
          <w:sz w:val="28"/>
          <w:szCs w:val="28"/>
        </w:rPr>
        <w:t>Направленность (профиль) программы:</w:t>
      </w:r>
      <w:r>
        <w:rPr>
          <w:rFonts w:ascii="Times New Roman" w:hAnsi="Times New Roman"/>
          <w:sz w:val="28"/>
          <w:szCs w:val="28"/>
        </w:rPr>
        <w:t xml:space="preserve"> </w:t>
      </w:r>
      <w:r w:rsidRPr="00AF044D">
        <w:rPr>
          <w:rFonts w:ascii="Times New Roman" w:hAnsi="Times New Roman"/>
          <w:sz w:val="28"/>
          <w:szCs w:val="28"/>
        </w:rPr>
        <w:t>Психология и педагогика специального и инклюзивного образования</w:t>
      </w:r>
    </w:p>
    <w:p w:rsidR="00073173" w:rsidRPr="00B13BDB" w:rsidRDefault="00073173" w:rsidP="00073173">
      <w:pPr>
        <w:spacing w:after="0" w:line="240" w:lineRule="auto"/>
        <w:jc w:val="both"/>
        <w:rPr>
          <w:rFonts w:ascii="Times New Roman" w:hAnsi="Times New Roman"/>
          <w:sz w:val="28"/>
          <w:szCs w:val="28"/>
        </w:rPr>
      </w:pPr>
      <w:r w:rsidRPr="00B13BDB">
        <w:rPr>
          <w:rFonts w:ascii="Times New Roman" w:hAnsi="Times New Roman"/>
          <w:sz w:val="28"/>
          <w:szCs w:val="28"/>
        </w:rPr>
        <w:t xml:space="preserve">Вид практики: </w:t>
      </w:r>
      <w:r w:rsidRPr="00B17F38">
        <w:rPr>
          <w:rFonts w:ascii="Times New Roman" w:hAnsi="Times New Roman"/>
          <w:b/>
          <w:sz w:val="28"/>
          <w:szCs w:val="28"/>
        </w:rPr>
        <w:t>Производственная пр</w:t>
      </w:r>
      <w:r>
        <w:rPr>
          <w:rFonts w:ascii="Times New Roman" w:hAnsi="Times New Roman"/>
          <w:b/>
          <w:sz w:val="28"/>
          <w:szCs w:val="28"/>
        </w:rPr>
        <w:t>актика</w:t>
      </w:r>
    </w:p>
    <w:p w:rsidR="00073173" w:rsidRPr="00E74108" w:rsidRDefault="00073173" w:rsidP="00073173">
      <w:pPr>
        <w:spacing w:after="0" w:line="240" w:lineRule="auto"/>
        <w:rPr>
          <w:rFonts w:ascii="Times New Roman" w:hAnsi="Times New Roman"/>
          <w:b/>
          <w:sz w:val="28"/>
          <w:szCs w:val="28"/>
        </w:rPr>
      </w:pPr>
      <w:r w:rsidRPr="00B13BDB">
        <w:rPr>
          <w:rFonts w:ascii="Times New Roman" w:hAnsi="Times New Roman"/>
          <w:sz w:val="28"/>
          <w:szCs w:val="28"/>
        </w:rPr>
        <w:t xml:space="preserve">Тип практики:  </w:t>
      </w:r>
      <w:r>
        <w:rPr>
          <w:rFonts w:ascii="Times New Roman" w:hAnsi="Times New Roman"/>
          <w:b/>
          <w:sz w:val="28"/>
          <w:szCs w:val="28"/>
        </w:rPr>
        <w:t>Педагогическая практика</w:t>
      </w:r>
    </w:p>
    <w:p w:rsidR="00C04423" w:rsidRDefault="00C04423" w:rsidP="00107A38">
      <w:pPr>
        <w:pStyle w:val="Default"/>
        <w:rPr>
          <w:color w:val="auto"/>
          <w:sz w:val="28"/>
          <w:szCs w:val="28"/>
        </w:rPr>
      </w:pPr>
    </w:p>
    <w:p w:rsidR="00BE362B" w:rsidRPr="00E74108" w:rsidRDefault="00BE362B" w:rsidP="00107A38">
      <w:pPr>
        <w:pStyle w:val="Default"/>
        <w:rPr>
          <w:color w:val="auto"/>
          <w:sz w:val="28"/>
          <w:szCs w:val="28"/>
        </w:rPr>
      </w:pPr>
      <w:r w:rsidRPr="00E74108">
        <w:rPr>
          <w:color w:val="auto"/>
          <w:sz w:val="28"/>
          <w:szCs w:val="28"/>
        </w:rPr>
        <w:t>Руководитель практики от ОмГА _________________________________________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 xml:space="preserve">                                                          (</w:t>
      </w:r>
      <w:r w:rsidRPr="00E74108">
        <w:rPr>
          <w:color w:val="auto"/>
          <w:sz w:val="22"/>
          <w:szCs w:val="22"/>
        </w:rPr>
        <w:t>Уч. степень, уч. звание, Фамилия И.О.)</w:t>
      </w:r>
      <w:r w:rsidRPr="00E74108">
        <w:rPr>
          <w:color w:val="auto"/>
          <w:sz w:val="28"/>
          <w:szCs w:val="28"/>
        </w:rPr>
        <w:t xml:space="preserve"> </w:t>
      </w:r>
    </w:p>
    <w:p w:rsidR="00BE362B" w:rsidRPr="00E74108" w:rsidRDefault="00BE362B" w:rsidP="00107A38">
      <w:pPr>
        <w:pStyle w:val="Default"/>
        <w:rPr>
          <w:color w:val="auto"/>
          <w:sz w:val="28"/>
          <w:szCs w:val="28"/>
        </w:rPr>
      </w:pPr>
      <w:r w:rsidRPr="00E74108">
        <w:rPr>
          <w:color w:val="auto"/>
          <w:sz w:val="28"/>
          <w:szCs w:val="28"/>
        </w:rPr>
        <w:t>Наименование профильной организации 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______________________________________________________________________</w:t>
      </w:r>
    </w:p>
    <w:p w:rsidR="00BE362B" w:rsidRPr="00E74108" w:rsidRDefault="00BE362B" w:rsidP="00107A38">
      <w:pPr>
        <w:pStyle w:val="Default"/>
        <w:rPr>
          <w:color w:val="auto"/>
          <w:sz w:val="28"/>
          <w:szCs w:val="28"/>
        </w:rPr>
      </w:pPr>
      <w:r w:rsidRPr="00E74108">
        <w:rPr>
          <w:color w:val="auto"/>
          <w:sz w:val="28"/>
          <w:szCs w:val="28"/>
        </w:rPr>
        <w:t>Руководитель практики от профильной организации_________________________</w:t>
      </w:r>
    </w:p>
    <w:p w:rsidR="00BE362B" w:rsidRPr="00E74108" w:rsidRDefault="00BE362B" w:rsidP="00107A38">
      <w:pPr>
        <w:pStyle w:val="Default"/>
        <w:jc w:val="right"/>
        <w:rPr>
          <w:color w:val="auto"/>
          <w:sz w:val="22"/>
          <w:szCs w:val="22"/>
        </w:rPr>
      </w:pPr>
      <w:r w:rsidRPr="00E74108">
        <w:rPr>
          <w:color w:val="auto"/>
          <w:sz w:val="28"/>
          <w:szCs w:val="28"/>
        </w:rPr>
        <w:t>(</w:t>
      </w:r>
      <w:r w:rsidRPr="00E74108">
        <w:rPr>
          <w:color w:val="auto"/>
          <w:sz w:val="22"/>
          <w:szCs w:val="22"/>
        </w:rPr>
        <w:t xml:space="preserve">должность Ф.И.О.) </w:t>
      </w:r>
    </w:p>
    <w:p w:rsidR="00BE362B" w:rsidRPr="00E74108" w:rsidRDefault="00BE362B" w:rsidP="00107A38">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BE362B" w:rsidRPr="00E74108" w:rsidTr="00960F77">
        <w:tc>
          <w:tcPr>
            <w:tcW w:w="817"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2126"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 xml:space="preserve">Сроки </w:t>
            </w:r>
          </w:p>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проведения</w:t>
            </w:r>
          </w:p>
        </w:tc>
        <w:tc>
          <w:tcPr>
            <w:tcW w:w="7371"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Планируемые работы</w:t>
            </w: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Инструктаж по технике безопасности</w:t>
            </w: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Описание образовательного учреждения</w:t>
            </w:r>
          </w:p>
        </w:tc>
      </w:tr>
      <w:tr w:rsidR="00BE362B" w:rsidRPr="00E74108" w:rsidTr="00960F77">
        <w:trPr>
          <w:trHeight w:val="754"/>
        </w:trPr>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tabs>
                <w:tab w:val="right" w:leader="dot" w:pos="284"/>
                <w:tab w:val="left" w:pos="851"/>
              </w:tabs>
              <w:spacing w:after="0" w:line="240" w:lineRule="auto"/>
              <w:ind w:right="-57"/>
              <w:jc w:val="both"/>
              <w:rPr>
                <w:rFonts w:ascii="Times New Roman" w:hAnsi="Times New Roman"/>
                <w:noProof/>
                <w:sz w:val="28"/>
                <w:szCs w:val="28"/>
              </w:rPr>
            </w:pPr>
          </w:p>
        </w:tc>
      </w:tr>
      <w:tr w:rsidR="00BE362B" w:rsidRPr="00E74108" w:rsidTr="00960F77">
        <w:trPr>
          <w:trHeight w:val="411"/>
        </w:trPr>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960F77">
            <w:pPr>
              <w:pStyle w:val="ab"/>
              <w:numPr>
                <w:ilvl w:val="0"/>
                <w:numId w:val="7"/>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75911">
            <w:pPr>
              <w:spacing w:after="0" w:line="240" w:lineRule="auto"/>
              <w:jc w:val="both"/>
              <w:rPr>
                <w:rFonts w:ascii="Times New Roman" w:hAnsi="Times New Roman"/>
                <w:color w:val="000000"/>
                <w:sz w:val="28"/>
                <w:szCs w:val="28"/>
              </w:rPr>
            </w:pPr>
            <w:r w:rsidRPr="00E74108">
              <w:rPr>
                <w:rFonts w:ascii="Times New Roman" w:hAnsi="Times New Roman"/>
                <w:color w:val="000000"/>
                <w:sz w:val="28"/>
                <w:szCs w:val="28"/>
              </w:rPr>
              <w:t>Подготовка отчета по практике</w:t>
            </w:r>
          </w:p>
          <w:p w:rsidR="00BE362B" w:rsidRPr="00E74108" w:rsidRDefault="00BE362B" w:rsidP="00960F77">
            <w:pPr>
              <w:spacing w:after="0" w:line="240" w:lineRule="auto"/>
              <w:rPr>
                <w:rFonts w:ascii="Times New Roman" w:hAnsi="Times New Roman"/>
                <w:sz w:val="24"/>
                <w:szCs w:val="24"/>
              </w:rPr>
            </w:pPr>
          </w:p>
        </w:tc>
      </w:tr>
    </w:tbl>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Заведующий кафедрой:</w:t>
      </w:r>
      <w:r w:rsidRPr="00E74108">
        <w:rPr>
          <w:rFonts w:ascii="Times New Roman" w:hAnsi="Times New Roman"/>
          <w:sz w:val="28"/>
          <w:szCs w:val="28"/>
        </w:rPr>
        <w:tab/>
      </w:r>
      <w:r w:rsidRPr="00E74108">
        <w:rPr>
          <w:rFonts w:ascii="Times New Roman" w:hAnsi="Times New Roman"/>
          <w:sz w:val="28"/>
          <w:szCs w:val="28"/>
        </w:rPr>
        <w:tab/>
        <w:t>___________________ / 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 xml:space="preserve">Руководитель практики от </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ЧУОО ВО «ОмГА»</w:t>
      </w:r>
      <w:r w:rsidRPr="00E74108">
        <w:rPr>
          <w:rFonts w:ascii="Times New Roman" w:hAnsi="Times New Roman"/>
          <w:sz w:val="28"/>
          <w:szCs w:val="28"/>
        </w:rPr>
        <w:tab/>
      </w:r>
      <w:r w:rsidRPr="00E74108">
        <w:rPr>
          <w:rFonts w:ascii="Times New Roman" w:hAnsi="Times New Roman"/>
          <w:sz w:val="28"/>
          <w:szCs w:val="28"/>
        </w:rPr>
        <w:tab/>
        <w:t>___________________ / ____________________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Руководитель практики профильной организации_____________ / ____________</w:t>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hd w:val="clear" w:color="auto" w:fill="FFFFFF"/>
        <w:spacing w:after="0" w:line="240" w:lineRule="auto"/>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shd w:val="clear" w:color="auto" w:fill="FFFFFF"/>
        <w:spacing w:after="0" w:line="240" w:lineRule="auto"/>
        <w:jc w:val="right"/>
        <w:rPr>
          <w:rFonts w:ascii="Times New Roman" w:hAnsi="Times New Roman"/>
          <w:sz w:val="28"/>
          <w:szCs w:val="28"/>
        </w:rPr>
      </w:pPr>
      <w:r w:rsidRPr="00E74108">
        <w:rPr>
          <w:rFonts w:ascii="Times New Roman" w:hAnsi="Times New Roman"/>
          <w:sz w:val="28"/>
          <w:szCs w:val="28"/>
        </w:rPr>
        <w:t>м.п.</w:t>
      </w:r>
    </w:p>
    <w:p w:rsidR="00BE362B" w:rsidRPr="00E74108" w:rsidRDefault="00BE362B" w:rsidP="000D107A">
      <w:r w:rsidRPr="00E74108">
        <w:br w:type="page"/>
      </w:r>
    </w:p>
    <w:p w:rsidR="00BE362B" w:rsidRPr="00E74108" w:rsidRDefault="00BE362B" w:rsidP="00107A38">
      <w:pPr>
        <w:pStyle w:val="213"/>
        <w:pageBreakBefore/>
        <w:ind w:firstLine="0"/>
        <w:jc w:val="right"/>
        <w:rPr>
          <w:bCs/>
        </w:rPr>
      </w:pPr>
      <w:r w:rsidRPr="00E74108">
        <w:rPr>
          <w:bCs/>
        </w:rPr>
        <w:t>Приложение 5</w:t>
      </w:r>
    </w:p>
    <w:p w:rsidR="00BE362B" w:rsidRPr="00E74108" w:rsidRDefault="00BE362B" w:rsidP="00107A38">
      <w:pPr>
        <w:pStyle w:val="212"/>
        <w:spacing w:line="240" w:lineRule="auto"/>
        <w:ind w:left="0"/>
        <w:rPr>
          <w:b w:val="0"/>
          <w:bCs w:val="0"/>
        </w:rPr>
      </w:pPr>
    </w:p>
    <w:p w:rsidR="00BE362B" w:rsidRPr="00E74108" w:rsidRDefault="00BE362B" w:rsidP="00107A38">
      <w:pPr>
        <w:spacing w:after="0" w:line="240" w:lineRule="auto"/>
        <w:jc w:val="center"/>
        <w:rPr>
          <w:rFonts w:ascii="Times New Roman" w:hAnsi="Times New Roman"/>
          <w:b/>
          <w:sz w:val="28"/>
          <w:szCs w:val="28"/>
        </w:rPr>
      </w:pPr>
      <w:r w:rsidRPr="00E74108">
        <w:rPr>
          <w:rFonts w:ascii="Times New Roman" w:hAnsi="Times New Roman"/>
          <w:b/>
          <w:sz w:val="28"/>
          <w:szCs w:val="28"/>
        </w:rPr>
        <w:t>ДНЕВНИК ПРАКТИ</w:t>
      </w:r>
      <w:r w:rsidR="00AF05A5">
        <w:rPr>
          <w:rFonts w:ascii="Times New Roman" w:hAnsi="Times New Roman"/>
          <w:b/>
          <w:sz w:val="28"/>
          <w:szCs w:val="28"/>
        </w:rPr>
        <w:t>ЧЕСКОЙ ПОДГОТОВКИ</w:t>
      </w:r>
    </w:p>
    <w:p w:rsidR="00BE362B" w:rsidRPr="00E74108" w:rsidRDefault="00BE362B" w:rsidP="00107A38">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BE362B" w:rsidRPr="00E74108" w:rsidTr="00CE791B">
        <w:tc>
          <w:tcPr>
            <w:tcW w:w="33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Дата</w:t>
            </w:r>
          </w:p>
        </w:tc>
        <w:tc>
          <w:tcPr>
            <w:tcW w:w="2370"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Вид деятельности</w:t>
            </w:r>
          </w:p>
        </w:tc>
        <w:tc>
          <w:tcPr>
            <w:tcW w:w="1536"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Подпись руководителя практики профильной организации</w:t>
            </w:r>
          </w:p>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о выполнении</w:t>
            </w: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1</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2</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903896">
            <w:pPr>
              <w:spacing w:after="0" w:line="240" w:lineRule="auto"/>
              <w:rPr>
                <w:rFonts w:ascii="Times New Roman" w:hAnsi="Times New Roman"/>
                <w:sz w:val="28"/>
                <w:szCs w:val="28"/>
              </w:rPr>
            </w:pPr>
            <w:r w:rsidRPr="00E74108">
              <w:rPr>
                <w:rFonts w:ascii="Times New Roman" w:hAnsi="Times New Roman"/>
                <w:sz w:val="28"/>
                <w:szCs w:val="28"/>
              </w:rPr>
              <w:t>3</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4</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5</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6</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Подпись обучающегося ___________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 xml:space="preserve">Подпись руководителя практики </w:t>
      </w:r>
      <w:r w:rsidRPr="00E74108">
        <w:rPr>
          <w:rFonts w:ascii="Times New Roman" w:hAnsi="Times New Roman"/>
          <w:sz w:val="28"/>
          <w:szCs w:val="28"/>
        </w:rPr>
        <w:br/>
        <w:t>от принимающей организации _______________________</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903896">
      <w:pPr>
        <w:spacing w:after="0" w:line="240" w:lineRule="auto"/>
        <w:jc w:val="right"/>
        <w:rPr>
          <w:rFonts w:ascii="Times New Roman" w:hAnsi="Times New Roman"/>
          <w:bCs/>
          <w:sz w:val="28"/>
          <w:szCs w:val="28"/>
        </w:rPr>
      </w:pPr>
      <w:r w:rsidRPr="00E74108">
        <w:rPr>
          <w:rFonts w:ascii="Times New Roman" w:hAnsi="Times New Roman"/>
          <w:bCs/>
          <w:sz w:val="28"/>
          <w:szCs w:val="28"/>
        </w:rPr>
        <w:t>Приложение 6</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ОТЗЫВ-ХАРАКТЕРИСТИКА</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Студент (ка)______________________________________________________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______курса, направления подготовки__________________________________ _________________________________________________ ЧУОО ВО «ОмГА»</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с «___» ____________________20___г.  по «___» ____________________20___г.</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проходил(а) практику в_______________________________________________ 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(адрес, наименование организации)</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shd w:val="clear" w:color="auto" w:fill="FFFFFF"/>
        </w:rPr>
      </w:pP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В ходе практики обнаружил(а) следующие компетенции:</w:t>
      </w: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Рекомендуемая оценка 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w:t>
      </w:r>
      <w:r w:rsidRPr="00E74108">
        <w:rPr>
          <w:rFonts w:ascii="Times New Roman" w:hAnsi="Times New Roman"/>
          <w:sz w:val="28"/>
          <w:szCs w:val="28"/>
        </w:rPr>
        <w:t>уководитель практики от принимающей организации________________________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Подпись 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107A38">
      <w:pPr>
        <w:spacing w:after="0" w:line="360" w:lineRule="auto"/>
        <w:ind w:left="4100" w:firstLine="720"/>
        <w:jc w:val="right"/>
        <w:rPr>
          <w:rFonts w:ascii="Times New Roman" w:hAnsi="Times New Roman"/>
          <w:bCs/>
          <w:sz w:val="28"/>
          <w:szCs w:val="28"/>
        </w:rPr>
      </w:pPr>
      <w:r w:rsidRPr="00E74108">
        <w:rPr>
          <w:rFonts w:ascii="Times New Roman" w:hAnsi="Times New Roman"/>
          <w:bCs/>
          <w:sz w:val="28"/>
          <w:szCs w:val="28"/>
        </w:rPr>
        <w:t>Приложение 7</w:t>
      </w:r>
    </w:p>
    <w:p w:rsidR="00BE362B" w:rsidRPr="00E74108" w:rsidRDefault="00BE362B" w:rsidP="00107A38">
      <w:pPr>
        <w:spacing w:after="0" w:line="240" w:lineRule="auto"/>
        <w:jc w:val="center"/>
        <w:rPr>
          <w:rFonts w:ascii="Times New Roman" w:hAnsi="Times New Roman"/>
          <w:i/>
          <w:sz w:val="28"/>
          <w:szCs w:val="28"/>
        </w:rPr>
      </w:pPr>
      <w:r w:rsidRPr="00E74108">
        <w:rPr>
          <w:rFonts w:ascii="Times New Roman" w:hAnsi="Times New Roman"/>
          <w:i/>
          <w:sz w:val="24"/>
          <w:szCs w:val="28"/>
        </w:rPr>
        <w:t>Образец за</w:t>
      </w:r>
      <w:r w:rsidR="00C04423">
        <w:rPr>
          <w:rFonts w:ascii="Times New Roman" w:hAnsi="Times New Roman"/>
          <w:i/>
          <w:sz w:val="24"/>
          <w:szCs w:val="28"/>
        </w:rPr>
        <w:t xml:space="preserve">явления для прохождения </w:t>
      </w:r>
      <w:r w:rsidRPr="00E74108">
        <w:rPr>
          <w:rFonts w:ascii="Times New Roman" w:hAnsi="Times New Roman"/>
          <w:i/>
          <w:sz w:val="24"/>
          <w:szCs w:val="28"/>
        </w:rPr>
        <w:t xml:space="preserve">практики  </w:t>
      </w:r>
    </w:p>
    <w:p w:rsidR="00BE362B" w:rsidRPr="00E74108" w:rsidRDefault="00BE362B" w:rsidP="00107A38">
      <w:pPr>
        <w:spacing w:after="0" w:line="240" w:lineRule="auto"/>
        <w:ind w:left="4100" w:firstLine="720"/>
        <w:jc w:val="right"/>
        <w:rPr>
          <w:rFonts w:ascii="Times New Roman" w:hAnsi="Times New Roman"/>
          <w:b/>
          <w:bCs/>
          <w:sz w:val="24"/>
          <w:szCs w:val="24"/>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tabs>
          <w:tab w:val="left" w:pos="4680"/>
          <w:tab w:val="left" w:pos="5040"/>
          <w:tab w:val="left" w:pos="5220"/>
        </w:tabs>
        <w:spacing w:after="0" w:line="360" w:lineRule="auto"/>
        <w:rPr>
          <w:rFonts w:ascii="Times New Roman" w:hAnsi="Times New Roman"/>
          <w:sz w:val="28"/>
          <w:szCs w:val="28"/>
        </w:rPr>
      </w:pP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ЗАЯВЛЕНИЕ</w:t>
      </w: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______________</w:t>
      </w:r>
    </w:p>
    <w:p w:rsidR="00BE362B" w:rsidRPr="00E74108" w:rsidRDefault="00BE362B" w:rsidP="00107A38">
      <w:pPr>
        <w:tabs>
          <w:tab w:val="left" w:pos="4680"/>
          <w:tab w:val="left" w:pos="5040"/>
        </w:tabs>
        <w:spacing w:after="0" w:line="240" w:lineRule="auto"/>
        <w:jc w:val="center"/>
        <w:rPr>
          <w:rFonts w:ascii="Times New Roman" w:hAnsi="Times New Roman"/>
          <w:sz w:val="24"/>
          <w:szCs w:val="24"/>
        </w:rPr>
      </w:pPr>
      <w:r w:rsidRPr="00E74108">
        <w:rPr>
          <w:rFonts w:ascii="Times New Roman" w:hAnsi="Times New Roman"/>
          <w:sz w:val="24"/>
          <w:szCs w:val="24"/>
        </w:rPr>
        <w:t>(дата)</w:t>
      </w:r>
    </w:p>
    <w:p w:rsidR="00BE362B" w:rsidRPr="00E74108" w:rsidRDefault="00BE362B" w:rsidP="00107A38">
      <w:pPr>
        <w:tabs>
          <w:tab w:val="left" w:pos="4680"/>
          <w:tab w:val="left" w:pos="5040"/>
        </w:tabs>
        <w:spacing w:after="0" w:line="240" w:lineRule="auto"/>
        <w:rPr>
          <w:rFonts w:ascii="Times New Roman" w:hAnsi="Times New Roman"/>
          <w:sz w:val="28"/>
          <w:szCs w:val="28"/>
        </w:rPr>
      </w:pPr>
    </w:p>
    <w:p w:rsidR="00073173" w:rsidRPr="00C8401E" w:rsidRDefault="00BE362B" w:rsidP="00073173">
      <w:pPr>
        <w:spacing w:after="0" w:line="240" w:lineRule="auto"/>
        <w:jc w:val="both"/>
        <w:rPr>
          <w:rFonts w:ascii="Times New Roman" w:hAnsi="Times New Roman"/>
          <w:sz w:val="28"/>
          <w:szCs w:val="28"/>
        </w:rPr>
      </w:pPr>
      <w:r w:rsidRPr="00C8401E">
        <w:rPr>
          <w:rFonts w:ascii="Times New Roman" w:hAnsi="Times New Roman"/>
          <w:sz w:val="28"/>
          <w:szCs w:val="28"/>
        </w:rPr>
        <w:t>Прошу направить для прохождения</w:t>
      </w:r>
      <w:r w:rsidR="00B13BDB" w:rsidRPr="00C8401E">
        <w:rPr>
          <w:rFonts w:ascii="Times New Roman" w:hAnsi="Times New Roman"/>
          <w:sz w:val="28"/>
          <w:szCs w:val="28"/>
        </w:rPr>
        <w:t xml:space="preserve"> </w:t>
      </w:r>
      <w:r w:rsidR="00073173" w:rsidRPr="00C8401E">
        <w:rPr>
          <w:rFonts w:ascii="Times New Roman" w:hAnsi="Times New Roman"/>
          <w:sz w:val="28"/>
          <w:szCs w:val="28"/>
        </w:rPr>
        <w:t xml:space="preserve">производственной практики:  </w:t>
      </w:r>
      <w:r w:rsidR="00C8401E" w:rsidRPr="00C8401E">
        <w:rPr>
          <w:rFonts w:ascii="Times New Roman" w:hAnsi="Times New Roman"/>
          <w:sz w:val="28"/>
          <w:szCs w:val="28"/>
        </w:rPr>
        <w:t>п</w:t>
      </w:r>
      <w:r w:rsidR="00073173" w:rsidRPr="00C8401E">
        <w:rPr>
          <w:rFonts w:ascii="Times New Roman" w:hAnsi="Times New Roman"/>
          <w:sz w:val="28"/>
          <w:szCs w:val="28"/>
        </w:rPr>
        <w:t>едагогической практики</w:t>
      </w:r>
    </w:p>
    <w:p w:rsidR="00BE362B" w:rsidRPr="00B13BDB" w:rsidRDefault="00BE362B" w:rsidP="00B13BDB">
      <w:pPr>
        <w:spacing w:after="0" w:line="240" w:lineRule="auto"/>
        <w:jc w:val="both"/>
        <w:rPr>
          <w:rFonts w:ascii="Times New Roman" w:hAnsi="Times New Roman"/>
          <w:sz w:val="28"/>
          <w:szCs w:val="28"/>
        </w:rPr>
      </w:pPr>
      <w:r w:rsidRPr="00E74108">
        <w:rPr>
          <w:sz w:val="28"/>
          <w:szCs w:val="28"/>
        </w:rPr>
        <w:t>____________________________________________________</w:t>
      </w:r>
    </w:p>
    <w:p w:rsidR="00BE362B" w:rsidRPr="00E74108" w:rsidRDefault="00BE362B" w:rsidP="00107A38">
      <w:pPr>
        <w:spacing w:after="0" w:line="360" w:lineRule="auto"/>
        <w:jc w:val="both"/>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(указать место практики: название предприятия, город, район, область)</w:t>
      </w:r>
    </w:p>
    <w:p w:rsidR="00BE362B" w:rsidRPr="00E74108" w:rsidRDefault="00BE362B" w:rsidP="00107A38">
      <w:pPr>
        <w:tabs>
          <w:tab w:val="left" w:pos="4680"/>
          <w:tab w:val="left" w:pos="5040"/>
        </w:tabs>
        <w:spacing w:after="0" w:line="360" w:lineRule="auto"/>
        <w:jc w:val="both"/>
        <w:rPr>
          <w:rFonts w:ascii="Times New Roman" w:hAnsi="Times New Roman"/>
          <w:sz w:val="28"/>
          <w:szCs w:val="28"/>
        </w:rPr>
      </w:pPr>
      <w:r w:rsidRPr="00E74108">
        <w:rPr>
          <w:rFonts w:ascii="Times New Roman" w:hAnsi="Times New Roman"/>
          <w:sz w:val="28"/>
          <w:szCs w:val="28"/>
        </w:rPr>
        <w:t>Контактная информация:_______ _____________________________________</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и назначить руководителем __________________________________________</w:t>
      </w:r>
    </w:p>
    <w:p w:rsidR="00BE362B" w:rsidRPr="00E74108" w:rsidRDefault="00BE362B" w:rsidP="00107A38">
      <w:pPr>
        <w:spacing w:after="0" w:line="240" w:lineRule="auto"/>
        <w:ind w:firstLine="720"/>
        <w:jc w:val="center"/>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t>(Ф.И.О., должность преподавателя)</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__________________________________________________________________</w:t>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Студент (ка) гр. 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_____________________</w:t>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t xml:space="preserve">            ___________</w:t>
      </w:r>
    </w:p>
    <w:p w:rsidR="00BE362B" w:rsidRPr="00E74108" w:rsidRDefault="00BE362B" w:rsidP="00107A38">
      <w:pPr>
        <w:spacing w:after="0" w:line="240" w:lineRule="auto"/>
        <w:ind w:left="708"/>
        <w:rPr>
          <w:rFonts w:ascii="Times New Roman" w:hAnsi="Times New Roman"/>
          <w:sz w:val="16"/>
          <w:szCs w:val="16"/>
        </w:rPr>
      </w:pPr>
      <w:r w:rsidRPr="00E74108">
        <w:rPr>
          <w:rFonts w:ascii="Times New Roman" w:hAnsi="Times New Roman"/>
          <w:sz w:val="16"/>
          <w:szCs w:val="16"/>
        </w:rPr>
        <w:t xml:space="preserve">Ф.И.О. (полностью) </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8"/>
          <w:szCs w:val="28"/>
        </w:rPr>
      </w:pPr>
      <w:r w:rsidRPr="00E74108">
        <w:rPr>
          <w:rFonts w:ascii="Times New Roman" w:hAnsi="Times New Roman"/>
          <w:sz w:val="24"/>
          <w:szCs w:val="24"/>
        </w:rPr>
        <w:t>Руководитель практики</w:t>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 преподавателя)</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4"/>
          <w:szCs w:val="24"/>
        </w:rPr>
      </w:pPr>
      <w:r w:rsidRPr="00E74108">
        <w:rPr>
          <w:rFonts w:ascii="Times New Roman" w:hAnsi="Times New Roman"/>
          <w:sz w:val="24"/>
          <w:szCs w:val="24"/>
        </w:rPr>
        <w:t>Зав. кафедрой</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32237B" w:rsidRPr="00E74108" w:rsidRDefault="0032237B" w:rsidP="0032237B">
      <w:pPr>
        <w:spacing w:after="0" w:line="360" w:lineRule="auto"/>
        <w:ind w:left="4100" w:firstLine="720"/>
        <w:jc w:val="right"/>
        <w:rPr>
          <w:rFonts w:ascii="Times New Roman" w:hAnsi="Times New Roman"/>
          <w:bCs/>
          <w:sz w:val="28"/>
          <w:szCs w:val="28"/>
        </w:rPr>
      </w:pPr>
      <w:r>
        <w:rPr>
          <w:rFonts w:ascii="Times New Roman" w:hAnsi="Times New Roman"/>
          <w:bCs/>
          <w:sz w:val="28"/>
          <w:szCs w:val="28"/>
        </w:rPr>
        <w:t>Приложение 8</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32237B" w:rsidRDefault="0032237B" w:rsidP="003E0D34">
      <w:pPr>
        <w:pStyle w:val="31"/>
        <w:shd w:val="clear" w:color="auto" w:fill="auto"/>
        <w:spacing w:after="120" w:line="389" w:lineRule="exact"/>
        <w:ind w:left="20" w:right="20" w:firstLine="689"/>
        <w:rPr>
          <w:b/>
          <w:color w:val="auto"/>
          <w:sz w:val="28"/>
          <w:szCs w:val="28"/>
        </w:rPr>
      </w:pPr>
    </w:p>
    <w:p w:rsidR="00BE362B" w:rsidRPr="00E74108" w:rsidRDefault="00BE362B" w:rsidP="003E0D34">
      <w:pPr>
        <w:pStyle w:val="31"/>
        <w:shd w:val="clear" w:color="auto" w:fill="auto"/>
        <w:spacing w:after="120" w:line="389" w:lineRule="exact"/>
        <w:ind w:left="20" w:right="20" w:firstLine="689"/>
        <w:rPr>
          <w:b/>
          <w:color w:val="auto"/>
          <w:sz w:val="28"/>
          <w:szCs w:val="28"/>
        </w:rPr>
      </w:pPr>
      <w:r w:rsidRPr="00E74108">
        <w:rPr>
          <w:b/>
          <w:color w:val="auto"/>
          <w:sz w:val="28"/>
          <w:szCs w:val="28"/>
        </w:rPr>
        <w:t>Примерное содержание отчета</w:t>
      </w:r>
    </w:p>
    <w:tbl>
      <w:tblPr>
        <w:tblW w:w="0" w:type="auto"/>
        <w:tblLook w:val="00A0" w:firstRow="1" w:lastRow="0" w:firstColumn="1" w:lastColumn="0" w:noHBand="0" w:noVBand="0"/>
      </w:tblPr>
      <w:tblGrid>
        <w:gridCol w:w="8877"/>
        <w:gridCol w:w="1241"/>
      </w:tblGrid>
      <w:tr w:rsidR="00BE362B" w:rsidRPr="00E74108" w:rsidTr="00960F77">
        <w:tc>
          <w:tcPr>
            <w:tcW w:w="8877" w:type="dxa"/>
          </w:tcPr>
          <w:p w:rsidR="00BE362B" w:rsidRPr="00E74108" w:rsidRDefault="00BE362B" w:rsidP="00485DBA">
            <w:pPr>
              <w:pStyle w:val="31"/>
              <w:shd w:val="clear" w:color="auto" w:fill="auto"/>
              <w:spacing w:after="0" w:line="240" w:lineRule="auto"/>
              <w:jc w:val="left"/>
              <w:rPr>
                <w:i/>
                <w:color w:val="auto"/>
                <w:sz w:val="28"/>
                <w:szCs w:val="28"/>
              </w:rPr>
            </w:pPr>
            <w:r w:rsidRPr="00E74108">
              <w:rPr>
                <w:i/>
                <w:color w:val="auto"/>
                <w:sz w:val="28"/>
                <w:szCs w:val="28"/>
              </w:rPr>
              <w:t>Введение (цели, задачи, описание места практики)</w:t>
            </w:r>
          </w:p>
          <w:p w:rsidR="00BE362B" w:rsidRPr="00E74108" w:rsidRDefault="00BE362B" w:rsidP="00960F77">
            <w:pPr>
              <w:pStyle w:val="31"/>
              <w:shd w:val="clear" w:color="auto" w:fill="auto"/>
              <w:spacing w:after="0" w:line="240" w:lineRule="auto"/>
              <w:jc w:val="left"/>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3</w:t>
            </w:r>
          </w:p>
        </w:tc>
      </w:tr>
      <w:tr w:rsidR="00BE362B" w:rsidRPr="00E74108" w:rsidTr="00960F77">
        <w:tc>
          <w:tcPr>
            <w:tcW w:w="8877" w:type="dxa"/>
          </w:tcPr>
          <w:p w:rsidR="00BE362B" w:rsidRPr="00E74108" w:rsidRDefault="00BE362B" w:rsidP="00D45974">
            <w:pPr>
              <w:pStyle w:val="ab"/>
              <w:spacing w:after="0" w:line="240" w:lineRule="auto"/>
              <w:ind w:left="180"/>
              <w:jc w:val="both"/>
              <w:rPr>
                <w:rFonts w:ascii="Times New Roman" w:hAnsi="Times New Roman"/>
                <w:bCs/>
                <w:i/>
                <w:iCs/>
                <w:sz w:val="28"/>
                <w:szCs w:val="28"/>
              </w:rPr>
            </w:pPr>
            <w:r w:rsidRPr="00E74108">
              <w:rPr>
                <w:rFonts w:ascii="Times New Roman" w:hAnsi="Times New Roman"/>
                <w:bCs/>
                <w:i/>
                <w:iCs/>
                <w:sz w:val="28"/>
                <w:szCs w:val="28"/>
              </w:rPr>
              <w:t>1.1 Общая характеристика организации, на базе которой проводится практика (….)</w:t>
            </w:r>
          </w:p>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6</w:t>
            </w:r>
          </w:p>
        </w:tc>
      </w:tr>
      <w:tr w:rsidR="00BE362B" w:rsidRPr="00E74108" w:rsidTr="0080694A">
        <w:trPr>
          <w:trHeight w:val="1170"/>
        </w:trPr>
        <w:tc>
          <w:tcPr>
            <w:tcW w:w="8877" w:type="dxa"/>
          </w:tcPr>
          <w:p w:rsidR="00BE362B" w:rsidRPr="00E74108" w:rsidRDefault="00BE362B" w:rsidP="00D45974">
            <w:pPr>
              <w:pStyle w:val="31"/>
              <w:shd w:val="clear" w:color="auto" w:fill="auto"/>
              <w:spacing w:after="0" w:line="240" w:lineRule="auto"/>
              <w:jc w:val="both"/>
              <w:rPr>
                <w:i/>
                <w:color w:val="auto"/>
                <w:sz w:val="28"/>
                <w:szCs w:val="28"/>
              </w:rPr>
            </w:pPr>
            <w:r w:rsidRPr="00E74108">
              <w:rPr>
                <w:i/>
                <w:color w:val="auto"/>
                <w:sz w:val="28"/>
                <w:szCs w:val="28"/>
              </w:rPr>
              <w:t>1.2</w:t>
            </w:r>
            <w:r w:rsidRPr="00E74108">
              <w:rPr>
                <w:i/>
                <w:sz w:val="28"/>
                <w:szCs w:val="28"/>
              </w:rPr>
              <w:t xml:space="preserve"> Нормативно-правовое обеспечение и регулирование функционирования учреждения</w:t>
            </w:r>
          </w:p>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E74108" w:rsidTr="00960F77">
        <w:tc>
          <w:tcPr>
            <w:tcW w:w="8877" w:type="dxa"/>
          </w:tcPr>
          <w:p w:rsidR="00BE362B" w:rsidRPr="00E74108" w:rsidRDefault="00BE362B" w:rsidP="00960F77">
            <w:pPr>
              <w:spacing w:after="0" w:line="240" w:lineRule="auto"/>
              <w:rPr>
                <w:rFonts w:ascii="Times New Roman" w:hAnsi="Times New Roman"/>
                <w:b/>
                <w:sz w:val="28"/>
                <w:szCs w:val="28"/>
              </w:rPr>
            </w:pPr>
            <w:r w:rsidRPr="00E74108">
              <w:rPr>
                <w:rFonts w:ascii="Times New Roman" w:hAnsi="Times New Roman"/>
                <w:i/>
                <w:color w:val="000000"/>
                <w:sz w:val="28"/>
                <w:szCs w:val="28"/>
              </w:rPr>
              <w:t xml:space="preserve"> </w:t>
            </w:r>
            <w:r w:rsidRPr="00E74108">
              <w:rPr>
                <w:rFonts w:ascii="Times New Roman" w:hAnsi="Times New Roman"/>
                <w:b/>
                <w:sz w:val="28"/>
                <w:szCs w:val="28"/>
              </w:rPr>
              <w:t>Индивидуальное задание</w:t>
            </w:r>
          </w:p>
          <w:p w:rsidR="00BE362B" w:rsidRPr="00E74108" w:rsidRDefault="00BE362B" w:rsidP="00960F77">
            <w:pPr>
              <w:pStyle w:val="31"/>
              <w:shd w:val="clear" w:color="auto" w:fill="auto"/>
              <w:spacing w:after="0" w:line="240" w:lineRule="auto"/>
              <w:rPr>
                <w:b/>
                <w:i/>
                <w:color w:val="auto"/>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E74108" w:rsidTr="00960F77">
        <w:tc>
          <w:tcPr>
            <w:tcW w:w="8877" w:type="dxa"/>
          </w:tcPr>
          <w:p w:rsidR="00BE362B" w:rsidRPr="00E74108" w:rsidRDefault="00BE362B" w:rsidP="00960F77">
            <w:pPr>
              <w:pStyle w:val="31"/>
              <w:shd w:val="clear" w:color="auto" w:fill="auto"/>
              <w:spacing w:after="0" w:line="240" w:lineRule="auto"/>
              <w:jc w:val="left"/>
              <w:rPr>
                <w:i/>
                <w:color w:val="auto"/>
                <w:sz w:val="28"/>
                <w:szCs w:val="28"/>
              </w:rPr>
            </w:pPr>
            <w:r w:rsidRPr="00E74108">
              <w:rPr>
                <w:i/>
                <w:color w:val="auto"/>
                <w:sz w:val="28"/>
                <w:szCs w:val="28"/>
              </w:rPr>
              <w:t>Заключение</w:t>
            </w:r>
          </w:p>
          <w:p w:rsidR="00BE362B" w:rsidRPr="00E74108" w:rsidRDefault="00BE362B" w:rsidP="00960F77">
            <w:pPr>
              <w:pStyle w:val="ab"/>
              <w:tabs>
                <w:tab w:val="left" w:pos="222"/>
              </w:tabs>
              <w:spacing w:after="0" w:line="240" w:lineRule="auto"/>
              <w:ind w:left="0"/>
              <w:jc w:val="both"/>
              <w:rPr>
                <w:rFonts w:ascii="Times New Roman" w:hAnsi="Times New Roman"/>
                <w:i/>
                <w:sz w:val="28"/>
                <w:szCs w:val="28"/>
              </w:rPr>
            </w:pPr>
          </w:p>
        </w:tc>
        <w:tc>
          <w:tcPr>
            <w:tcW w:w="1241" w:type="dxa"/>
          </w:tcPr>
          <w:p w:rsidR="00BE362B" w:rsidRPr="00E74108"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r w:rsidR="00BE362B" w:rsidRPr="00D45974" w:rsidTr="00960F77">
        <w:tc>
          <w:tcPr>
            <w:tcW w:w="8877" w:type="dxa"/>
          </w:tcPr>
          <w:p w:rsidR="00BE362B" w:rsidRPr="00E74108" w:rsidRDefault="00BE362B" w:rsidP="00960F77">
            <w:pPr>
              <w:pStyle w:val="31"/>
              <w:shd w:val="clear" w:color="auto" w:fill="auto"/>
              <w:spacing w:after="0" w:line="240" w:lineRule="auto"/>
              <w:jc w:val="left"/>
              <w:rPr>
                <w:i/>
                <w:color w:val="auto"/>
                <w:sz w:val="28"/>
                <w:szCs w:val="28"/>
              </w:rPr>
            </w:pPr>
            <w:r w:rsidRPr="00E74108">
              <w:rPr>
                <w:i/>
                <w:color w:val="auto"/>
                <w:sz w:val="28"/>
                <w:szCs w:val="28"/>
              </w:rPr>
              <w:t>Список использованной литературы</w:t>
            </w:r>
          </w:p>
          <w:p w:rsidR="00BE362B" w:rsidRPr="00E74108" w:rsidRDefault="00BE362B" w:rsidP="00960F77">
            <w:pPr>
              <w:pStyle w:val="ab"/>
              <w:tabs>
                <w:tab w:val="left" w:pos="222"/>
              </w:tabs>
              <w:spacing w:after="0" w:line="240" w:lineRule="auto"/>
              <w:ind w:left="0"/>
              <w:jc w:val="both"/>
              <w:rPr>
                <w:rFonts w:ascii="Times New Roman" w:hAnsi="Times New Roman"/>
                <w:i/>
                <w:sz w:val="28"/>
                <w:szCs w:val="28"/>
              </w:rPr>
            </w:pPr>
          </w:p>
        </w:tc>
        <w:tc>
          <w:tcPr>
            <w:tcW w:w="1241" w:type="dxa"/>
          </w:tcPr>
          <w:p w:rsidR="00BE362B" w:rsidRPr="00D45974" w:rsidRDefault="00BE362B" w:rsidP="00960F77">
            <w:pPr>
              <w:pStyle w:val="31"/>
              <w:shd w:val="clear" w:color="auto" w:fill="auto"/>
              <w:spacing w:after="0" w:line="240" w:lineRule="auto"/>
              <w:rPr>
                <w:b/>
                <w:i/>
                <w:color w:val="auto"/>
                <w:sz w:val="28"/>
                <w:szCs w:val="28"/>
              </w:rPr>
            </w:pPr>
            <w:r w:rsidRPr="00E74108">
              <w:rPr>
                <w:b/>
                <w:i/>
                <w:color w:val="auto"/>
                <w:sz w:val="28"/>
                <w:szCs w:val="28"/>
              </w:rPr>
              <w:t>..</w:t>
            </w:r>
          </w:p>
        </w:tc>
      </w:tr>
    </w:tbl>
    <w:p w:rsidR="00BE362B" w:rsidRPr="00022600" w:rsidRDefault="00BE362B" w:rsidP="00CA6892">
      <w:pPr>
        <w:pStyle w:val="31"/>
        <w:widowControl/>
        <w:shd w:val="clear" w:color="auto" w:fill="auto"/>
        <w:spacing w:after="0" w:line="384" w:lineRule="exact"/>
        <w:ind w:right="20"/>
        <w:jc w:val="left"/>
        <w:rPr>
          <w:color w:val="auto"/>
          <w:sz w:val="28"/>
          <w:szCs w:val="28"/>
        </w:rPr>
      </w:pPr>
    </w:p>
    <w:p w:rsidR="00BE362B" w:rsidRPr="00022600" w:rsidRDefault="00BE362B" w:rsidP="00CA6892">
      <w:pPr>
        <w:pStyle w:val="31"/>
        <w:widowControl/>
        <w:shd w:val="clear" w:color="auto" w:fill="auto"/>
        <w:spacing w:after="0" w:line="384" w:lineRule="exact"/>
        <w:ind w:right="20"/>
        <w:jc w:val="left"/>
        <w:rPr>
          <w:color w:val="auto"/>
          <w:sz w:val="28"/>
          <w:szCs w:val="28"/>
        </w:rPr>
      </w:pPr>
    </w:p>
    <w:p w:rsidR="00BE362B" w:rsidRPr="00022600" w:rsidRDefault="00BE362B" w:rsidP="00CA6892">
      <w:pPr>
        <w:pStyle w:val="31"/>
        <w:widowControl/>
        <w:shd w:val="clear" w:color="auto" w:fill="auto"/>
        <w:spacing w:after="0" w:line="384" w:lineRule="exact"/>
        <w:ind w:right="20"/>
        <w:jc w:val="left"/>
        <w:rPr>
          <w:color w:val="auto"/>
          <w:sz w:val="28"/>
          <w:szCs w:val="28"/>
        </w:rPr>
      </w:pPr>
    </w:p>
    <w:p w:rsidR="00BE362B" w:rsidRDefault="00BE362B"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137AE5" w:rsidRDefault="00137AE5" w:rsidP="00107A38">
      <w:pPr>
        <w:spacing w:after="0" w:line="240" w:lineRule="auto"/>
        <w:jc w:val="right"/>
        <w:rPr>
          <w:rFonts w:ascii="Times New Roman" w:hAnsi="Times New Roman"/>
          <w:bCs/>
          <w:sz w:val="28"/>
          <w:szCs w:val="28"/>
        </w:rPr>
      </w:pPr>
    </w:p>
    <w:p w:rsidR="00137AE5" w:rsidRDefault="00137AE5" w:rsidP="00107A38">
      <w:pPr>
        <w:spacing w:after="0" w:line="240" w:lineRule="auto"/>
        <w:jc w:val="right"/>
        <w:rPr>
          <w:rFonts w:ascii="Times New Roman" w:hAnsi="Times New Roman"/>
          <w:bCs/>
          <w:sz w:val="28"/>
          <w:szCs w:val="28"/>
        </w:rPr>
      </w:pPr>
    </w:p>
    <w:p w:rsidR="00137AE5" w:rsidRDefault="00137AE5" w:rsidP="00107A38">
      <w:pPr>
        <w:spacing w:after="0" w:line="240" w:lineRule="auto"/>
        <w:jc w:val="right"/>
        <w:rPr>
          <w:rFonts w:ascii="Times New Roman" w:hAnsi="Times New Roman"/>
          <w:bCs/>
          <w:sz w:val="28"/>
          <w:szCs w:val="28"/>
        </w:rPr>
      </w:pPr>
    </w:p>
    <w:p w:rsidR="00137AE5" w:rsidRDefault="00137AE5" w:rsidP="00107A38">
      <w:pPr>
        <w:spacing w:after="0" w:line="240" w:lineRule="auto"/>
        <w:jc w:val="right"/>
        <w:rPr>
          <w:rFonts w:ascii="Times New Roman" w:hAnsi="Times New Roman"/>
          <w:bCs/>
          <w:sz w:val="28"/>
          <w:szCs w:val="28"/>
        </w:rPr>
      </w:pPr>
    </w:p>
    <w:p w:rsidR="00137AE5" w:rsidRDefault="00137AE5" w:rsidP="00107A38">
      <w:pPr>
        <w:spacing w:after="0" w:line="240" w:lineRule="auto"/>
        <w:jc w:val="right"/>
        <w:rPr>
          <w:rFonts w:ascii="Times New Roman" w:hAnsi="Times New Roman"/>
          <w:bCs/>
          <w:sz w:val="28"/>
          <w:szCs w:val="28"/>
        </w:rPr>
      </w:pPr>
    </w:p>
    <w:p w:rsidR="00137AE5" w:rsidRDefault="00137AE5" w:rsidP="00107A38">
      <w:pPr>
        <w:spacing w:after="0" w:line="240" w:lineRule="auto"/>
        <w:jc w:val="right"/>
        <w:rPr>
          <w:rFonts w:ascii="Times New Roman" w:hAnsi="Times New Roman"/>
          <w:bCs/>
          <w:sz w:val="28"/>
          <w:szCs w:val="28"/>
        </w:rPr>
      </w:pPr>
    </w:p>
    <w:p w:rsidR="00137AE5" w:rsidRDefault="00137AE5" w:rsidP="00137AE5">
      <w:pPr>
        <w:spacing w:after="0" w:line="360" w:lineRule="auto"/>
        <w:ind w:left="4100" w:firstLine="720"/>
        <w:jc w:val="right"/>
        <w:rPr>
          <w:rFonts w:ascii="Times New Roman" w:hAnsi="Times New Roman"/>
          <w:bCs/>
          <w:sz w:val="28"/>
          <w:szCs w:val="28"/>
        </w:rPr>
      </w:pPr>
      <w:r>
        <w:rPr>
          <w:rFonts w:ascii="Times New Roman" w:hAnsi="Times New Roman"/>
          <w:bCs/>
          <w:sz w:val="28"/>
          <w:szCs w:val="28"/>
        </w:rPr>
        <w:t>Приложение 9</w:t>
      </w:r>
    </w:p>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b/>
          <w:bCs/>
          <w:color w:val="000000"/>
          <w:sz w:val="23"/>
          <w:szCs w:val="23"/>
        </w:rPr>
        <w:t xml:space="preserve">Психологическая характеристика классного коллектива______класса </w:t>
      </w:r>
    </w:p>
    <w:tbl>
      <w:tblPr>
        <w:tblW w:w="0" w:type="auto"/>
        <w:tblBorders>
          <w:top w:val="nil"/>
          <w:left w:val="nil"/>
          <w:bottom w:val="nil"/>
          <w:right w:val="nil"/>
        </w:tblBorders>
        <w:tblLayout w:type="fixed"/>
        <w:tblLook w:val="0000" w:firstRow="0" w:lastRow="0" w:firstColumn="0" w:lastColumn="0" w:noHBand="0" w:noVBand="0"/>
      </w:tblPr>
      <w:tblGrid>
        <w:gridCol w:w="4944"/>
        <w:gridCol w:w="4945"/>
      </w:tblGrid>
      <w:tr w:rsidR="001404BE" w:rsidRPr="001404BE">
        <w:trPr>
          <w:trHeight w:val="249"/>
        </w:trPr>
        <w:tc>
          <w:tcPr>
            <w:tcW w:w="4944" w:type="dxa"/>
          </w:tcPr>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b/>
                <w:bCs/>
                <w:color w:val="000000"/>
                <w:sz w:val="23"/>
                <w:szCs w:val="23"/>
              </w:rPr>
              <w:t xml:space="preserve">5) </w:t>
            </w:r>
            <w:r w:rsidRPr="001404BE">
              <w:rPr>
                <w:rFonts w:ascii="Arial" w:hAnsi="Arial" w:cs="Arial"/>
                <w:b/>
                <w:bCs/>
                <w:color w:val="000000"/>
                <w:sz w:val="23"/>
                <w:szCs w:val="23"/>
              </w:rPr>
              <w:t>Учитель______________________________Воспитатель________________________________</w:t>
            </w:r>
            <w:r w:rsidRPr="001404BE">
              <w:rPr>
                <w:rFonts w:ascii="Times New Roman" w:hAnsi="Times New Roman"/>
                <w:b/>
                <w:bCs/>
                <w:color w:val="000000"/>
                <w:sz w:val="23"/>
                <w:szCs w:val="23"/>
              </w:rPr>
              <w:t xml:space="preserve">Психологические особенности </w:t>
            </w:r>
          </w:p>
        </w:tc>
        <w:tc>
          <w:tcPr>
            <w:tcW w:w="4944" w:type="dxa"/>
          </w:tcPr>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b/>
                <w:bCs/>
                <w:color w:val="000000"/>
                <w:sz w:val="23"/>
                <w:szCs w:val="23"/>
              </w:rPr>
              <w:t xml:space="preserve">Психолого-педагогические выводы и рекомендации </w:t>
            </w:r>
          </w:p>
        </w:tc>
      </w:tr>
      <w:tr w:rsidR="001404BE" w:rsidRPr="001404BE">
        <w:trPr>
          <w:trHeight w:val="107"/>
        </w:trPr>
        <w:tc>
          <w:tcPr>
            <w:tcW w:w="9889" w:type="dxa"/>
            <w:gridSpan w:val="2"/>
          </w:tcPr>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b/>
                <w:bCs/>
                <w:i/>
                <w:iCs/>
                <w:color w:val="000000"/>
                <w:sz w:val="23"/>
                <w:szCs w:val="23"/>
              </w:rPr>
              <w:t xml:space="preserve">1.Общие сведения о классе, истории формирования класса </w:t>
            </w:r>
          </w:p>
        </w:tc>
      </w:tr>
      <w:tr w:rsidR="001404BE" w:rsidRPr="001404BE">
        <w:trPr>
          <w:trHeight w:val="937"/>
        </w:trPr>
        <w:tc>
          <w:tcPr>
            <w:tcW w:w="4944" w:type="dxa"/>
          </w:tcPr>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color w:val="000000"/>
                <w:sz w:val="23"/>
                <w:szCs w:val="23"/>
              </w:rPr>
              <w:t xml:space="preserve">Материальная база, состояние класса. Время существования классного коллектива, изменение его состава, смена учителей. Число учащихся, их пол, возраст. Социальное положение родителей. </w:t>
            </w:r>
          </w:p>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color w:val="000000"/>
                <w:sz w:val="23"/>
                <w:szCs w:val="23"/>
              </w:rPr>
              <w:t xml:space="preserve">Методы: наблюдение, беседа с учителями, завучем, анализ документации </w:t>
            </w:r>
          </w:p>
        </w:tc>
        <w:tc>
          <w:tcPr>
            <w:tcW w:w="4944" w:type="dxa"/>
          </w:tcPr>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color w:val="000000"/>
                <w:sz w:val="23"/>
                <w:szCs w:val="23"/>
              </w:rPr>
              <w:t xml:space="preserve">Какие из этих факторов благоприятно, а какие неблагоприятно сказываются (или могут сказаться в будущем) на развитии классного коллектива? Какие неблагоприятные воздействия следует скорректировать? Как это можно сделать? </w:t>
            </w:r>
          </w:p>
        </w:tc>
      </w:tr>
      <w:tr w:rsidR="001404BE" w:rsidRPr="001404BE">
        <w:trPr>
          <w:trHeight w:val="107"/>
        </w:trPr>
        <w:tc>
          <w:tcPr>
            <w:tcW w:w="9889" w:type="dxa"/>
            <w:gridSpan w:val="2"/>
          </w:tcPr>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b/>
                <w:bCs/>
                <w:i/>
                <w:iCs/>
                <w:color w:val="000000"/>
                <w:sz w:val="23"/>
                <w:szCs w:val="23"/>
              </w:rPr>
              <w:t xml:space="preserve">2. Официальная структура класса </w:t>
            </w:r>
          </w:p>
        </w:tc>
      </w:tr>
      <w:tr w:rsidR="001404BE" w:rsidRPr="001404BE">
        <w:trPr>
          <w:trHeight w:val="1765"/>
        </w:trPr>
        <w:tc>
          <w:tcPr>
            <w:tcW w:w="4944" w:type="dxa"/>
          </w:tcPr>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color w:val="000000"/>
                <w:sz w:val="23"/>
                <w:szCs w:val="23"/>
              </w:rPr>
              <w:t xml:space="preserve">Актив класса, его роль в организации общественной жизни класса, распределение обязанностей между учащимися; официальные лидеры, успешность их деятельности, их авторитет, личностные особенности (инициативность, ответственность, настойчивость, требовательность, организаторские способности, стиль лидерства, отношение к ребятам). </w:t>
            </w:r>
          </w:p>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i/>
                <w:iCs/>
                <w:color w:val="000000"/>
                <w:sz w:val="23"/>
                <w:szCs w:val="23"/>
              </w:rPr>
              <w:t xml:space="preserve">Методы: </w:t>
            </w:r>
            <w:r w:rsidRPr="001404BE">
              <w:rPr>
                <w:rFonts w:ascii="Times New Roman" w:hAnsi="Times New Roman"/>
                <w:color w:val="000000"/>
                <w:sz w:val="23"/>
                <w:szCs w:val="23"/>
              </w:rPr>
              <w:t xml:space="preserve">наблюдение, анализ документации, беседа с учителем, активом, отдельными учениками </w:t>
            </w:r>
          </w:p>
        </w:tc>
        <w:tc>
          <w:tcPr>
            <w:tcW w:w="4944" w:type="dxa"/>
          </w:tcPr>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color w:val="000000"/>
                <w:sz w:val="23"/>
                <w:szCs w:val="23"/>
              </w:rPr>
              <w:t xml:space="preserve">Удачно ли распределены обязанности между учениками, учтены ли их интересы, склонности? Что следовало бы поменять? Удачно ли подобраны лидеры? На чем основывается их авторитет? Как сказывается позиция лидера на развитии личности данного ученика? Что следует изменить, чтобы избежать отрицательного влияния лидерства? </w:t>
            </w:r>
          </w:p>
        </w:tc>
      </w:tr>
      <w:tr w:rsidR="001404BE" w:rsidRPr="001404BE">
        <w:trPr>
          <w:trHeight w:val="107"/>
        </w:trPr>
        <w:tc>
          <w:tcPr>
            <w:tcW w:w="9889" w:type="dxa"/>
            <w:gridSpan w:val="2"/>
          </w:tcPr>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b/>
                <w:bCs/>
                <w:i/>
                <w:iCs/>
                <w:color w:val="000000"/>
                <w:sz w:val="23"/>
                <w:szCs w:val="23"/>
              </w:rPr>
              <w:t xml:space="preserve">3. Неофициальная структура класса </w:t>
            </w:r>
          </w:p>
        </w:tc>
      </w:tr>
      <w:tr w:rsidR="001404BE" w:rsidRPr="001404BE">
        <w:trPr>
          <w:trHeight w:val="1771"/>
        </w:trPr>
        <w:tc>
          <w:tcPr>
            <w:tcW w:w="4944" w:type="dxa"/>
          </w:tcPr>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color w:val="000000"/>
                <w:sz w:val="23"/>
                <w:szCs w:val="23"/>
              </w:rPr>
              <w:t xml:space="preserve">Межличностные взаимоотношения учащихся. Наличие группировок, на каком основании они образовались, их влияние на класс. Неофициальные лидеры, их направленность и влияние на коллектив. Их личностные особенности. Характеристика </w:t>
            </w:r>
          </w:p>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color w:val="000000"/>
                <w:sz w:val="23"/>
                <w:szCs w:val="23"/>
              </w:rPr>
              <w:t xml:space="preserve">отверженных и изолированных, причины неблагоприятного положения этих учащихся. </w:t>
            </w:r>
          </w:p>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b/>
                <w:bCs/>
                <w:i/>
                <w:iCs/>
                <w:color w:val="000000"/>
                <w:sz w:val="23"/>
                <w:szCs w:val="23"/>
              </w:rPr>
              <w:t xml:space="preserve">Методы: </w:t>
            </w:r>
            <w:r w:rsidRPr="001404BE">
              <w:rPr>
                <w:rFonts w:ascii="Times New Roman" w:hAnsi="Times New Roman"/>
                <w:color w:val="000000"/>
                <w:sz w:val="23"/>
                <w:szCs w:val="23"/>
              </w:rPr>
              <w:t xml:space="preserve">референтометрия, наблюдение, беседа. Для изучения индивидуальных особенностей лидеров использовать методики по темам «Личность», «Темперамент» </w:t>
            </w:r>
          </w:p>
        </w:tc>
        <w:tc>
          <w:tcPr>
            <w:tcW w:w="4944" w:type="dxa"/>
          </w:tcPr>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color w:val="000000"/>
                <w:sz w:val="23"/>
                <w:szCs w:val="23"/>
              </w:rPr>
              <w:t xml:space="preserve">Степень сходства официальных и неофициальных структур коллектива. На чем основывается авторитет неофициальных лидеров? Какие поручения можно предложить положительным неофициальным лидерам? Как можно нейтрализовать влияние отрицательных лидеров или изменить их напряженность? Пути ликвидации нежелательных группировок. Причины изоляции или отвержения в группе. Возможные пути изменения позиций изолированных и отверженных членов коллектива </w:t>
            </w:r>
          </w:p>
        </w:tc>
      </w:tr>
      <w:tr w:rsidR="001404BE" w:rsidRPr="001404BE">
        <w:trPr>
          <w:trHeight w:val="107"/>
        </w:trPr>
        <w:tc>
          <w:tcPr>
            <w:tcW w:w="9889" w:type="dxa"/>
            <w:gridSpan w:val="2"/>
          </w:tcPr>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b/>
                <w:bCs/>
                <w:i/>
                <w:iCs/>
                <w:color w:val="000000"/>
                <w:sz w:val="23"/>
                <w:szCs w:val="23"/>
              </w:rPr>
              <w:t xml:space="preserve">4. Психологический климат коллектива </w:t>
            </w:r>
          </w:p>
        </w:tc>
      </w:tr>
      <w:tr w:rsidR="001404BE" w:rsidRPr="001404BE">
        <w:trPr>
          <w:trHeight w:val="1765"/>
        </w:trPr>
        <w:tc>
          <w:tcPr>
            <w:tcW w:w="4944" w:type="dxa"/>
          </w:tcPr>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color w:val="000000"/>
                <w:sz w:val="23"/>
                <w:szCs w:val="23"/>
              </w:rPr>
              <w:t xml:space="preserve">Преобладающий эмоциональный тон в классе (бодрый, жизнерадостный, напряженный и т.д.). Степень сплоченности, проявления чуткости, заботы, взаимопомощи, уважения, требовательности. Взаимоотношения между мальчиками и девочками. Эмоциональное благополучие и неблагополучие отдельных членов коллектива. </w:t>
            </w:r>
          </w:p>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b/>
                <w:bCs/>
                <w:i/>
                <w:iCs/>
                <w:color w:val="000000"/>
                <w:sz w:val="23"/>
                <w:szCs w:val="23"/>
              </w:rPr>
              <w:t xml:space="preserve">Методы: </w:t>
            </w:r>
            <w:r w:rsidRPr="001404BE">
              <w:rPr>
                <w:rFonts w:ascii="Times New Roman" w:hAnsi="Times New Roman"/>
                <w:color w:val="000000"/>
                <w:sz w:val="23"/>
                <w:szCs w:val="23"/>
              </w:rPr>
              <w:t xml:space="preserve">наблюдение, беседа с отдельными учениками, позволяющая выяснить их психологическое самочувствие в классном коллективе </w:t>
            </w:r>
          </w:p>
        </w:tc>
        <w:tc>
          <w:tcPr>
            <w:tcW w:w="4944" w:type="dxa"/>
          </w:tcPr>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color w:val="000000"/>
                <w:sz w:val="23"/>
                <w:szCs w:val="23"/>
              </w:rPr>
              <w:t xml:space="preserve">Факторы, определяющие психологический климат данного коллектива. Возможные пути устранения отрицательных факторов. Способы повышения сплоченности данного коллектива, формирования отношений дружбы, сотрудничества, взаимной помощи, уважения. Причины эмоционального неблагополучия отдельных учеников, пути его устранения </w:t>
            </w:r>
          </w:p>
        </w:tc>
      </w:tr>
      <w:tr w:rsidR="001404BE" w:rsidRPr="001404BE">
        <w:trPr>
          <w:trHeight w:val="107"/>
        </w:trPr>
        <w:tc>
          <w:tcPr>
            <w:tcW w:w="9889" w:type="dxa"/>
            <w:gridSpan w:val="2"/>
          </w:tcPr>
          <w:p w:rsidR="001404BE" w:rsidRPr="001404BE" w:rsidRDefault="001404BE" w:rsidP="001404BE">
            <w:pPr>
              <w:autoSpaceDE w:val="0"/>
              <w:autoSpaceDN w:val="0"/>
              <w:adjustRightInd w:val="0"/>
              <w:spacing w:after="0" w:line="240" w:lineRule="auto"/>
              <w:rPr>
                <w:rFonts w:ascii="Times New Roman" w:hAnsi="Times New Roman"/>
                <w:color w:val="000000"/>
                <w:sz w:val="23"/>
                <w:szCs w:val="23"/>
              </w:rPr>
            </w:pPr>
            <w:r w:rsidRPr="001404BE">
              <w:rPr>
                <w:rFonts w:ascii="Times New Roman" w:hAnsi="Times New Roman"/>
                <w:b/>
                <w:bCs/>
                <w:i/>
                <w:iCs/>
                <w:color w:val="000000"/>
                <w:sz w:val="23"/>
                <w:szCs w:val="23"/>
              </w:rPr>
              <w:t xml:space="preserve">5. Коллектив в учебной и вне учебной деятельности </w:t>
            </w:r>
          </w:p>
        </w:tc>
      </w:tr>
    </w:tbl>
    <w:p w:rsidR="001404BE" w:rsidRDefault="001404BE" w:rsidP="00137AE5">
      <w:pPr>
        <w:spacing w:after="0" w:line="360" w:lineRule="auto"/>
        <w:ind w:left="4100" w:firstLine="720"/>
        <w:jc w:val="right"/>
        <w:rPr>
          <w:rFonts w:ascii="Times New Roman" w:hAnsi="Times New Roman"/>
          <w:bCs/>
          <w:sz w:val="28"/>
          <w:szCs w:val="28"/>
        </w:rPr>
      </w:pPr>
    </w:p>
    <w:p w:rsidR="00137AE5" w:rsidRPr="00E74108" w:rsidRDefault="00137AE5" w:rsidP="00137AE5">
      <w:pPr>
        <w:spacing w:after="0" w:line="360" w:lineRule="auto"/>
        <w:ind w:left="4100" w:firstLine="720"/>
        <w:jc w:val="right"/>
        <w:rPr>
          <w:rFonts w:ascii="Times New Roman" w:hAnsi="Times New Roman"/>
          <w:bCs/>
          <w:sz w:val="28"/>
          <w:szCs w:val="28"/>
        </w:rPr>
      </w:pPr>
      <w:r>
        <w:rPr>
          <w:rFonts w:ascii="Times New Roman" w:hAnsi="Times New Roman"/>
          <w:bCs/>
          <w:sz w:val="28"/>
          <w:szCs w:val="28"/>
        </w:rPr>
        <w:t>Приложение 10</w:t>
      </w:r>
    </w:p>
    <w:p w:rsidR="00137AE5" w:rsidRPr="00E74108" w:rsidRDefault="00137AE5" w:rsidP="00137AE5">
      <w:pPr>
        <w:spacing w:after="0" w:line="360" w:lineRule="auto"/>
        <w:ind w:left="4100" w:firstLine="720"/>
        <w:jc w:val="right"/>
        <w:rPr>
          <w:rFonts w:ascii="Times New Roman" w:hAnsi="Times New Roman"/>
          <w:bCs/>
          <w:sz w:val="28"/>
          <w:szCs w:val="28"/>
        </w:rPr>
      </w:pPr>
    </w:p>
    <w:p w:rsidR="00A17D81" w:rsidRDefault="00A17D81" w:rsidP="00A17D81">
      <w:pPr>
        <w:pStyle w:val="Default"/>
        <w:rPr>
          <w:sz w:val="23"/>
          <w:szCs w:val="23"/>
        </w:rPr>
      </w:pPr>
      <w:r>
        <w:rPr>
          <w:b/>
          <w:bCs/>
          <w:sz w:val="23"/>
          <w:szCs w:val="23"/>
        </w:rPr>
        <w:t xml:space="preserve">АНАЛИЗ ПСИХОПРОФИЛАКТИЧЕСКОГО ИЛИ ПСИХОПРОСВЕТИТЕЛЬСКОГО МЕРОПРИЯТИЯ </w:t>
      </w:r>
    </w:p>
    <w:p w:rsidR="00A17D81" w:rsidRDefault="00A17D81" w:rsidP="00A17D81">
      <w:pPr>
        <w:pStyle w:val="Default"/>
        <w:rPr>
          <w:sz w:val="23"/>
          <w:szCs w:val="23"/>
        </w:rPr>
      </w:pPr>
      <w:r>
        <w:rPr>
          <w:sz w:val="23"/>
          <w:szCs w:val="23"/>
        </w:rPr>
        <w:t xml:space="preserve">1. Название мероприятия. </w:t>
      </w:r>
    </w:p>
    <w:p w:rsidR="00A17D81" w:rsidRDefault="00A17D81" w:rsidP="00A17D81">
      <w:pPr>
        <w:pStyle w:val="Default"/>
        <w:rPr>
          <w:sz w:val="23"/>
          <w:szCs w:val="23"/>
        </w:rPr>
      </w:pPr>
      <w:r>
        <w:rPr>
          <w:sz w:val="23"/>
          <w:szCs w:val="23"/>
        </w:rPr>
        <w:t xml:space="preserve">2. Для кого предназначено данное мероприятие. </w:t>
      </w:r>
    </w:p>
    <w:p w:rsidR="00A17D81" w:rsidRDefault="00A17D81" w:rsidP="00A17D81">
      <w:pPr>
        <w:pStyle w:val="Default"/>
        <w:rPr>
          <w:sz w:val="23"/>
          <w:szCs w:val="23"/>
        </w:rPr>
      </w:pPr>
      <w:r>
        <w:rPr>
          <w:sz w:val="23"/>
          <w:szCs w:val="23"/>
        </w:rPr>
        <w:t xml:space="preserve">3. Сроки проведения. </w:t>
      </w:r>
    </w:p>
    <w:p w:rsidR="00A17D81" w:rsidRDefault="00A17D81" w:rsidP="00A17D81">
      <w:pPr>
        <w:pStyle w:val="Default"/>
        <w:rPr>
          <w:sz w:val="23"/>
          <w:szCs w:val="23"/>
        </w:rPr>
      </w:pPr>
      <w:r>
        <w:rPr>
          <w:sz w:val="23"/>
          <w:szCs w:val="23"/>
        </w:rPr>
        <w:t xml:space="preserve">4. Что является, по вашему мнению, наиболее удачным (или необходимым) в организации психопрофилактикии психологического просвещения в условиях ДОУ компенсирующего вида. </w:t>
      </w:r>
    </w:p>
    <w:p w:rsidR="00A17D81" w:rsidRDefault="00A17D81" w:rsidP="00A17D81">
      <w:pPr>
        <w:pStyle w:val="Default"/>
        <w:rPr>
          <w:sz w:val="23"/>
          <w:szCs w:val="23"/>
        </w:rPr>
      </w:pPr>
      <w:r>
        <w:rPr>
          <w:sz w:val="23"/>
          <w:szCs w:val="23"/>
        </w:rPr>
        <w:t xml:space="preserve">5. Какие трудности вы испытывали в процессе подготовки и проведения данного мероприятия. </w:t>
      </w:r>
    </w:p>
    <w:p w:rsidR="00A17D81" w:rsidRDefault="00A17D81" w:rsidP="00A17D81">
      <w:pPr>
        <w:pStyle w:val="Default"/>
        <w:rPr>
          <w:sz w:val="23"/>
          <w:szCs w:val="23"/>
        </w:rPr>
      </w:pPr>
      <w:r>
        <w:rPr>
          <w:sz w:val="23"/>
          <w:szCs w:val="23"/>
        </w:rPr>
        <w:t xml:space="preserve">6. Ваше мнение о необходимости такого рода мероприятий в ДОУ компенсирующего вида. </w:t>
      </w:r>
    </w:p>
    <w:p w:rsidR="00137AE5" w:rsidRDefault="00A17D81" w:rsidP="001404BE">
      <w:pPr>
        <w:spacing w:after="0" w:line="240" w:lineRule="auto"/>
        <w:rPr>
          <w:rFonts w:ascii="Times New Roman" w:hAnsi="Times New Roman"/>
          <w:bCs/>
          <w:sz w:val="28"/>
          <w:szCs w:val="28"/>
        </w:rPr>
      </w:pPr>
      <w:r>
        <w:rPr>
          <w:sz w:val="23"/>
          <w:szCs w:val="23"/>
        </w:rPr>
        <w:t>7. Ф.И.О. студента-практиканта.</w:t>
      </w:r>
    </w:p>
    <w:p w:rsidR="00137AE5" w:rsidRDefault="00137AE5" w:rsidP="00107A38">
      <w:pPr>
        <w:spacing w:after="0" w:line="240" w:lineRule="auto"/>
        <w:jc w:val="right"/>
        <w:rPr>
          <w:rFonts w:ascii="Times New Roman" w:hAnsi="Times New Roman"/>
          <w:bCs/>
          <w:sz w:val="28"/>
          <w:szCs w:val="28"/>
        </w:rPr>
      </w:pPr>
    </w:p>
    <w:p w:rsidR="00137AE5" w:rsidRDefault="00137AE5"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p w:rsidR="00F35C28" w:rsidRDefault="00F35C28" w:rsidP="00107A38">
      <w:pPr>
        <w:spacing w:after="0" w:line="240" w:lineRule="auto"/>
        <w:jc w:val="right"/>
        <w:rPr>
          <w:rFonts w:ascii="Times New Roman" w:hAnsi="Times New Roman"/>
          <w:bCs/>
          <w:sz w:val="28"/>
          <w:szCs w:val="28"/>
        </w:rPr>
      </w:pPr>
    </w:p>
    <w:sectPr w:rsidR="00F35C28"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6BEF0E0"/>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4"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8182C96"/>
    <w:multiLevelType w:val="hybridMultilevel"/>
    <w:tmpl w:val="4092A1B2"/>
    <w:lvl w:ilvl="0" w:tplc="437652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7" w15:restartNumberingAfterBreak="0">
    <w:nsid w:val="14AF30CC"/>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6056123"/>
    <w:multiLevelType w:val="hybridMultilevel"/>
    <w:tmpl w:val="7060735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171A70C4"/>
    <w:multiLevelType w:val="hybridMultilevel"/>
    <w:tmpl w:val="0A72F418"/>
    <w:lvl w:ilvl="0" w:tplc="3F22678E">
      <w:start w:val="2"/>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9A33E78"/>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BE12A32"/>
    <w:multiLevelType w:val="hybridMultilevel"/>
    <w:tmpl w:val="6CF80630"/>
    <w:lvl w:ilvl="0" w:tplc="841247A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15:restartNumberingAfterBreak="0">
    <w:nsid w:val="278379BF"/>
    <w:multiLevelType w:val="hybridMultilevel"/>
    <w:tmpl w:val="5C28CA3A"/>
    <w:lvl w:ilvl="0" w:tplc="94C4AED4">
      <w:start w:val="1"/>
      <w:numFmt w:val="bullet"/>
      <w:lvlText w:val="-"/>
      <w:lvlJc w:val="left"/>
      <w:pPr>
        <w:ind w:left="1495" w:hanging="360"/>
      </w:pPr>
      <w:rPr>
        <w:rFonts w:ascii="Calibri" w:hAnsi="Calibri"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6" w15:restartNumberingAfterBreak="0">
    <w:nsid w:val="27D37FA9"/>
    <w:multiLevelType w:val="hybridMultilevel"/>
    <w:tmpl w:val="B94AEC4C"/>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7" w15:restartNumberingAfterBreak="0">
    <w:nsid w:val="322909D3"/>
    <w:multiLevelType w:val="hybridMultilevel"/>
    <w:tmpl w:val="5A606A96"/>
    <w:lvl w:ilvl="0" w:tplc="F53A6692">
      <w:start w:val="1"/>
      <w:numFmt w:val="decimal"/>
      <w:lvlText w:val="%1."/>
      <w:lvlJc w:val="left"/>
      <w:pPr>
        <w:ind w:left="1353" w:hanging="360"/>
      </w:pPr>
      <w:rPr>
        <w:rFonts w:ascii="Times New Roman" w:hAnsi="Times New Roman" w:cs="Times New Roman" w:hint="default"/>
        <w:b w:val="0"/>
        <w:sz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8"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FD0019"/>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393B5D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3B00247A"/>
    <w:multiLevelType w:val="hybridMultilevel"/>
    <w:tmpl w:val="FF5C2B0E"/>
    <w:lvl w:ilvl="0" w:tplc="CBD64B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C512F22"/>
    <w:multiLevelType w:val="hybridMultilevel"/>
    <w:tmpl w:val="0A1C1E3E"/>
    <w:lvl w:ilvl="0" w:tplc="905EFBBA">
      <w:start w:val="1"/>
      <w:numFmt w:val="decimal"/>
      <w:lvlText w:val="%1."/>
      <w:lvlJc w:val="left"/>
      <w:pPr>
        <w:ind w:left="1211" w:hanging="360"/>
      </w:pPr>
      <w:rPr>
        <w:rFonts w:eastAsia="Times New Roman" w:hint="default"/>
        <w:b/>
        <w:i/>
        <w:color w:val="000000"/>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3E1038E8"/>
    <w:multiLevelType w:val="hybridMultilevel"/>
    <w:tmpl w:val="5A606A96"/>
    <w:lvl w:ilvl="0" w:tplc="F53A6692">
      <w:start w:val="1"/>
      <w:numFmt w:val="decimal"/>
      <w:lvlText w:val="%1."/>
      <w:lvlJc w:val="left"/>
      <w:pPr>
        <w:ind w:left="1211" w:hanging="360"/>
      </w:pPr>
      <w:rPr>
        <w:rFonts w:ascii="Times New Roman" w:hAnsi="Times New Roman" w:cs="Times New Roman" w:hint="default"/>
        <w:b w:val="0"/>
        <w:sz w:val="28"/>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4AD6D44"/>
    <w:multiLevelType w:val="hybridMultilevel"/>
    <w:tmpl w:val="4380EAC2"/>
    <w:lvl w:ilvl="0" w:tplc="8A2C3988">
      <w:start w:val="1"/>
      <w:numFmt w:val="decimal"/>
      <w:lvlText w:val="%1."/>
      <w:lvlJc w:val="left"/>
      <w:pPr>
        <w:ind w:left="1778" w:hanging="360"/>
      </w:pPr>
      <w:rPr>
        <w:rFonts w:ascii="Times New Roman" w:eastAsia="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FE6028"/>
    <w:multiLevelType w:val="hybridMultilevel"/>
    <w:tmpl w:val="5B9E4E1C"/>
    <w:lvl w:ilvl="0" w:tplc="425670A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A0B442E"/>
    <w:multiLevelType w:val="hybridMultilevel"/>
    <w:tmpl w:val="DC86B0A4"/>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B483FB7"/>
    <w:multiLevelType w:val="hybridMultilevel"/>
    <w:tmpl w:val="63C04842"/>
    <w:lvl w:ilvl="0" w:tplc="EE5601DA">
      <w:start w:val="1"/>
      <w:numFmt w:val="decimal"/>
      <w:lvlText w:val="%1."/>
      <w:lvlJc w:val="left"/>
      <w:pPr>
        <w:tabs>
          <w:tab w:val="num" w:pos="1069"/>
        </w:tabs>
        <w:ind w:left="1069" w:hanging="360"/>
      </w:pPr>
      <w:rPr>
        <w:rFonts w:cs="Times New Roman" w:hint="default"/>
      </w:rPr>
    </w:lvl>
    <w:lvl w:ilvl="1" w:tplc="B43E6546">
      <w:start w:val="1"/>
      <w:numFmt w:val="decimal"/>
      <w:lvlText w:val="%2)"/>
      <w:lvlJc w:val="left"/>
      <w:pPr>
        <w:tabs>
          <w:tab w:val="num" w:pos="1789"/>
        </w:tabs>
        <w:ind w:left="1789" w:hanging="360"/>
      </w:pPr>
      <w:rPr>
        <w:rFonts w:ascii="Times New Roman" w:eastAsia="Times New Roman" w:hAnsi="Times New Roman" w:cs="Times New Roman"/>
      </w:rPr>
    </w:lvl>
    <w:lvl w:ilvl="2" w:tplc="CF16FF60">
      <w:start w:val="1"/>
      <w:numFmt w:val="decimal"/>
      <w:lvlText w:val="%3)"/>
      <w:lvlJc w:val="right"/>
      <w:pPr>
        <w:tabs>
          <w:tab w:val="num" w:pos="2509"/>
        </w:tabs>
        <w:ind w:left="2509" w:hanging="180"/>
      </w:pPr>
      <w:rPr>
        <w:rFonts w:ascii="Times New Roman" w:eastAsia="Times New Roman" w:hAnsi="Times New Roman" w:cs="Times New Roman"/>
      </w:rPr>
    </w:lvl>
    <w:lvl w:ilvl="3" w:tplc="65980C62">
      <w:start w:val="1"/>
      <w:numFmt w:val="decimal"/>
      <w:lvlText w:val="%4)"/>
      <w:lvlJc w:val="left"/>
      <w:pPr>
        <w:tabs>
          <w:tab w:val="num" w:pos="900"/>
        </w:tabs>
        <w:ind w:left="900" w:hanging="360"/>
      </w:pPr>
      <w:rPr>
        <w:rFonts w:ascii="Times New Roman" w:eastAsia="Times New Roman" w:hAnsi="Times New Roman" w:cs="Times New Roman"/>
        <w:b w:val="0"/>
        <w:i w:val="0"/>
      </w:rPr>
    </w:lvl>
    <w:lvl w:ilvl="4" w:tplc="762AA15A">
      <w:start w:val="1"/>
      <w:numFmt w:val="decimal"/>
      <w:lvlText w:val="%5)"/>
      <w:lvlJc w:val="left"/>
      <w:pPr>
        <w:tabs>
          <w:tab w:val="num" w:pos="3949"/>
        </w:tabs>
        <w:ind w:left="3949" w:hanging="360"/>
      </w:pPr>
      <w:rPr>
        <w:rFonts w:ascii="Times New Roman" w:eastAsia="Times New Roman" w:hAnsi="Times New Roman"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0" w15:restartNumberingAfterBreak="0">
    <w:nsid w:val="4CCB4E22"/>
    <w:multiLevelType w:val="hybridMultilevel"/>
    <w:tmpl w:val="71C27E9A"/>
    <w:lvl w:ilvl="0" w:tplc="0C28D45E">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4FB11228"/>
    <w:multiLevelType w:val="hybridMultilevel"/>
    <w:tmpl w:val="5FDCF2F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2" w15:restartNumberingAfterBreak="0">
    <w:nsid w:val="57A1015D"/>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15:restartNumberingAfterBreak="0">
    <w:nsid w:val="5C0A260C"/>
    <w:multiLevelType w:val="hybridMultilevel"/>
    <w:tmpl w:val="93F00AEC"/>
    <w:lvl w:ilvl="0" w:tplc="D94E289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74E42FE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76A3119B"/>
    <w:multiLevelType w:val="hybridMultilevel"/>
    <w:tmpl w:val="5A606A96"/>
    <w:lvl w:ilvl="0" w:tplc="F53A6692">
      <w:start w:val="1"/>
      <w:numFmt w:val="decimal"/>
      <w:lvlText w:val="%1."/>
      <w:lvlJc w:val="left"/>
      <w:pPr>
        <w:ind w:left="1353" w:hanging="360"/>
      </w:pPr>
      <w:rPr>
        <w:rFonts w:ascii="Times New Roman" w:hAnsi="Times New Roman" w:cs="Times New Roman" w:hint="default"/>
        <w:b w:val="0"/>
        <w:sz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6"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2026B1"/>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7B594F4F"/>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3"/>
  </w:num>
  <w:num w:numId="3">
    <w:abstractNumId w:val="18"/>
  </w:num>
  <w:num w:numId="4">
    <w:abstractNumId w:val="17"/>
  </w:num>
  <w:num w:numId="5">
    <w:abstractNumId w:val="9"/>
  </w:num>
  <w:num w:numId="6">
    <w:abstractNumId w:val="38"/>
  </w:num>
  <w:num w:numId="7">
    <w:abstractNumId w:val="12"/>
  </w:num>
  <w:num w:numId="8">
    <w:abstractNumId w:val="32"/>
  </w:num>
  <w:num w:numId="9">
    <w:abstractNumId w:val="37"/>
  </w:num>
  <w:num w:numId="10">
    <w:abstractNumId w:val="20"/>
  </w:num>
  <w:num w:numId="11">
    <w:abstractNumId w:val="34"/>
  </w:num>
  <w:num w:numId="12">
    <w:abstractNumId w:val="29"/>
  </w:num>
  <w:num w:numId="13">
    <w:abstractNumId w:val="24"/>
  </w:num>
  <w:num w:numId="14">
    <w:abstractNumId w:val="4"/>
  </w:num>
  <w:num w:numId="15">
    <w:abstractNumId w:val="6"/>
  </w:num>
  <w:num w:numId="16">
    <w:abstractNumId w:val="28"/>
  </w:num>
  <w:num w:numId="17">
    <w:abstractNumId w:val="8"/>
  </w:num>
  <w:num w:numId="18">
    <w:abstractNumId w:val="16"/>
  </w:num>
  <w:num w:numId="19">
    <w:abstractNumId w:val="31"/>
  </w:num>
  <w:num w:numId="20">
    <w:abstractNumId w:val="15"/>
  </w:num>
  <w:num w:numId="21">
    <w:abstractNumId w:val="10"/>
  </w:num>
  <w:num w:numId="22">
    <w:abstractNumId w:val="21"/>
  </w:num>
  <w:num w:numId="23">
    <w:abstractNumId w:val="5"/>
  </w:num>
  <w:num w:numId="24">
    <w:abstractNumId w:val="19"/>
  </w:num>
  <w:num w:numId="25">
    <w:abstractNumId w:val="33"/>
  </w:num>
  <w:num w:numId="26">
    <w:abstractNumId w:val="27"/>
  </w:num>
  <w:num w:numId="27">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8">
    <w:abstractNumId w:val="22"/>
  </w:num>
  <w:num w:numId="29">
    <w:abstractNumId w:val="13"/>
  </w:num>
  <w:num w:numId="30">
    <w:abstractNumId w:val="36"/>
  </w:num>
  <w:num w:numId="31">
    <w:abstractNumId w:val="30"/>
  </w:num>
  <w:num w:numId="32">
    <w:abstractNumId w:val="26"/>
  </w:num>
  <w:num w:numId="33">
    <w:abstractNumId w:val="11"/>
  </w:num>
  <w:num w:numId="34">
    <w:abstractNumId w:val="23"/>
  </w:num>
  <w:num w:numId="35">
    <w:abstractNumId w:val="35"/>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01FE1"/>
    <w:rsid w:val="00022600"/>
    <w:rsid w:val="000238BC"/>
    <w:rsid w:val="0002483A"/>
    <w:rsid w:val="00036C64"/>
    <w:rsid w:val="0004226B"/>
    <w:rsid w:val="00042D37"/>
    <w:rsid w:val="00046528"/>
    <w:rsid w:val="00046FEB"/>
    <w:rsid w:val="000523C0"/>
    <w:rsid w:val="000609E8"/>
    <w:rsid w:val="000727E8"/>
    <w:rsid w:val="00073173"/>
    <w:rsid w:val="000757BF"/>
    <w:rsid w:val="0007650C"/>
    <w:rsid w:val="00076701"/>
    <w:rsid w:val="000A2CCC"/>
    <w:rsid w:val="000B02AA"/>
    <w:rsid w:val="000B2A72"/>
    <w:rsid w:val="000C2B1D"/>
    <w:rsid w:val="000C5F9A"/>
    <w:rsid w:val="000C6E15"/>
    <w:rsid w:val="000D107A"/>
    <w:rsid w:val="000D1A7E"/>
    <w:rsid w:val="000F63C1"/>
    <w:rsid w:val="00107A38"/>
    <w:rsid w:val="001103A9"/>
    <w:rsid w:val="00116840"/>
    <w:rsid w:val="0012400C"/>
    <w:rsid w:val="00124B53"/>
    <w:rsid w:val="00125687"/>
    <w:rsid w:val="00137AE5"/>
    <w:rsid w:val="001404BE"/>
    <w:rsid w:val="00142C89"/>
    <w:rsid w:val="00161D7D"/>
    <w:rsid w:val="00163D3F"/>
    <w:rsid w:val="00172C27"/>
    <w:rsid w:val="00174540"/>
    <w:rsid w:val="001971C8"/>
    <w:rsid w:val="001A0557"/>
    <w:rsid w:val="001A18B7"/>
    <w:rsid w:val="001A3C49"/>
    <w:rsid w:val="001A4DAB"/>
    <w:rsid w:val="001B304D"/>
    <w:rsid w:val="001C13DE"/>
    <w:rsid w:val="001C257F"/>
    <w:rsid w:val="001C5C42"/>
    <w:rsid w:val="001C7003"/>
    <w:rsid w:val="001C7106"/>
    <w:rsid w:val="001D1050"/>
    <w:rsid w:val="001D2FEE"/>
    <w:rsid w:val="001E0232"/>
    <w:rsid w:val="001E0273"/>
    <w:rsid w:val="001E281C"/>
    <w:rsid w:val="001E42AD"/>
    <w:rsid w:val="001E6AAA"/>
    <w:rsid w:val="00201C62"/>
    <w:rsid w:val="002039C0"/>
    <w:rsid w:val="002069A8"/>
    <w:rsid w:val="00220FD4"/>
    <w:rsid w:val="0022112F"/>
    <w:rsid w:val="002244D3"/>
    <w:rsid w:val="002257B2"/>
    <w:rsid w:val="002362A9"/>
    <w:rsid w:val="002523DC"/>
    <w:rsid w:val="002574AD"/>
    <w:rsid w:val="0025796E"/>
    <w:rsid w:val="002741D2"/>
    <w:rsid w:val="002B6CEE"/>
    <w:rsid w:val="002C2E27"/>
    <w:rsid w:val="002D2659"/>
    <w:rsid w:val="002D5034"/>
    <w:rsid w:val="003005A5"/>
    <w:rsid w:val="0031168E"/>
    <w:rsid w:val="00313B9C"/>
    <w:rsid w:val="0032237B"/>
    <w:rsid w:val="00327922"/>
    <w:rsid w:val="00342A3C"/>
    <w:rsid w:val="003433A0"/>
    <w:rsid w:val="00343C50"/>
    <w:rsid w:val="00363666"/>
    <w:rsid w:val="0038688C"/>
    <w:rsid w:val="0039060F"/>
    <w:rsid w:val="0039165D"/>
    <w:rsid w:val="00394F59"/>
    <w:rsid w:val="003A4A84"/>
    <w:rsid w:val="003A669D"/>
    <w:rsid w:val="003B0399"/>
    <w:rsid w:val="003B0AB4"/>
    <w:rsid w:val="003B4CD0"/>
    <w:rsid w:val="003C537B"/>
    <w:rsid w:val="003E0505"/>
    <w:rsid w:val="003E0D34"/>
    <w:rsid w:val="003E4B16"/>
    <w:rsid w:val="003E7F43"/>
    <w:rsid w:val="003F0B31"/>
    <w:rsid w:val="00401246"/>
    <w:rsid w:val="004103F1"/>
    <w:rsid w:val="00411946"/>
    <w:rsid w:val="0041357C"/>
    <w:rsid w:val="00415F12"/>
    <w:rsid w:val="00420B5E"/>
    <w:rsid w:val="004237CC"/>
    <w:rsid w:val="0043671C"/>
    <w:rsid w:val="00440AFB"/>
    <w:rsid w:val="0044423F"/>
    <w:rsid w:val="00475730"/>
    <w:rsid w:val="00485DBA"/>
    <w:rsid w:val="0048785B"/>
    <w:rsid w:val="00492964"/>
    <w:rsid w:val="004A09A6"/>
    <w:rsid w:val="004A285B"/>
    <w:rsid w:val="004A3FC1"/>
    <w:rsid w:val="004B0D41"/>
    <w:rsid w:val="004B7DAE"/>
    <w:rsid w:val="004C01E3"/>
    <w:rsid w:val="004C45C6"/>
    <w:rsid w:val="004C491F"/>
    <w:rsid w:val="004D23FF"/>
    <w:rsid w:val="004D24D3"/>
    <w:rsid w:val="004E3357"/>
    <w:rsid w:val="004E6DCD"/>
    <w:rsid w:val="004F414F"/>
    <w:rsid w:val="004F648F"/>
    <w:rsid w:val="00500972"/>
    <w:rsid w:val="00501D11"/>
    <w:rsid w:val="005051F0"/>
    <w:rsid w:val="00506B0C"/>
    <w:rsid w:val="00511665"/>
    <w:rsid w:val="00515936"/>
    <w:rsid w:val="00516F3B"/>
    <w:rsid w:val="00526BFF"/>
    <w:rsid w:val="00543F09"/>
    <w:rsid w:val="00545B31"/>
    <w:rsid w:val="005477C4"/>
    <w:rsid w:val="00560C0A"/>
    <w:rsid w:val="005671E6"/>
    <w:rsid w:val="00573368"/>
    <w:rsid w:val="005A1EDF"/>
    <w:rsid w:val="005A2610"/>
    <w:rsid w:val="005B08D5"/>
    <w:rsid w:val="005B415E"/>
    <w:rsid w:val="005C2DF3"/>
    <w:rsid w:val="005D7121"/>
    <w:rsid w:val="005E3468"/>
    <w:rsid w:val="005E4062"/>
    <w:rsid w:val="0060068E"/>
    <w:rsid w:val="00606F0A"/>
    <w:rsid w:val="00607E51"/>
    <w:rsid w:val="0061168B"/>
    <w:rsid w:val="0062107C"/>
    <w:rsid w:val="006227BB"/>
    <w:rsid w:val="00625A43"/>
    <w:rsid w:val="00631683"/>
    <w:rsid w:val="0063361F"/>
    <w:rsid w:val="00653C87"/>
    <w:rsid w:val="006626C5"/>
    <w:rsid w:val="0067497E"/>
    <w:rsid w:val="006805B7"/>
    <w:rsid w:val="0068224D"/>
    <w:rsid w:val="00690845"/>
    <w:rsid w:val="00694579"/>
    <w:rsid w:val="00697CCC"/>
    <w:rsid w:val="006A3A26"/>
    <w:rsid w:val="006B0E37"/>
    <w:rsid w:val="006C0C27"/>
    <w:rsid w:val="006F366D"/>
    <w:rsid w:val="00702F30"/>
    <w:rsid w:val="0070558D"/>
    <w:rsid w:val="00706A9C"/>
    <w:rsid w:val="007117CF"/>
    <w:rsid w:val="00712EC1"/>
    <w:rsid w:val="00713368"/>
    <w:rsid w:val="0072640F"/>
    <w:rsid w:val="007310B6"/>
    <w:rsid w:val="007312E7"/>
    <w:rsid w:val="00745849"/>
    <w:rsid w:val="0074604E"/>
    <w:rsid w:val="007664A2"/>
    <w:rsid w:val="0076680B"/>
    <w:rsid w:val="007878E6"/>
    <w:rsid w:val="007928D8"/>
    <w:rsid w:val="00793179"/>
    <w:rsid w:val="007935A3"/>
    <w:rsid w:val="00795BAA"/>
    <w:rsid w:val="007A0B03"/>
    <w:rsid w:val="007A2919"/>
    <w:rsid w:val="007A54C4"/>
    <w:rsid w:val="007B0B0E"/>
    <w:rsid w:val="007B1CA6"/>
    <w:rsid w:val="007B22DB"/>
    <w:rsid w:val="007B47AA"/>
    <w:rsid w:val="007B7C85"/>
    <w:rsid w:val="007C223D"/>
    <w:rsid w:val="007C424C"/>
    <w:rsid w:val="007D186A"/>
    <w:rsid w:val="007D1F77"/>
    <w:rsid w:val="007E546F"/>
    <w:rsid w:val="007F05B9"/>
    <w:rsid w:val="007F431F"/>
    <w:rsid w:val="007F7884"/>
    <w:rsid w:val="0080694A"/>
    <w:rsid w:val="00813F19"/>
    <w:rsid w:val="00815567"/>
    <w:rsid w:val="00815A0B"/>
    <w:rsid w:val="00817636"/>
    <w:rsid w:val="00817BED"/>
    <w:rsid w:val="00817CC3"/>
    <w:rsid w:val="00833F8C"/>
    <w:rsid w:val="0083414A"/>
    <w:rsid w:val="00861202"/>
    <w:rsid w:val="00864340"/>
    <w:rsid w:val="00867412"/>
    <w:rsid w:val="0087007F"/>
    <w:rsid w:val="00881FC8"/>
    <w:rsid w:val="0088250A"/>
    <w:rsid w:val="008844E7"/>
    <w:rsid w:val="00884FB7"/>
    <w:rsid w:val="0088629F"/>
    <w:rsid w:val="00892F56"/>
    <w:rsid w:val="00893D1E"/>
    <w:rsid w:val="008974A9"/>
    <w:rsid w:val="00897DD5"/>
    <w:rsid w:val="008A37E5"/>
    <w:rsid w:val="008B6858"/>
    <w:rsid w:val="008C783D"/>
    <w:rsid w:val="008D24DD"/>
    <w:rsid w:val="008D3E40"/>
    <w:rsid w:val="008D689F"/>
    <w:rsid w:val="00903896"/>
    <w:rsid w:val="00905715"/>
    <w:rsid w:val="00906A16"/>
    <w:rsid w:val="0091303C"/>
    <w:rsid w:val="009165E7"/>
    <w:rsid w:val="00925491"/>
    <w:rsid w:val="0093141B"/>
    <w:rsid w:val="00933B9A"/>
    <w:rsid w:val="009375AF"/>
    <w:rsid w:val="009541E1"/>
    <w:rsid w:val="00957885"/>
    <w:rsid w:val="00960F77"/>
    <w:rsid w:val="00963437"/>
    <w:rsid w:val="00963AB1"/>
    <w:rsid w:val="00963BA8"/>
    <w:rsid w:val="00963BC5"/>
    <w:rsid w:val="009703FE"/>
    <w:rsid w:val="009740C0"/>
    <w:rsid w:val="00975911"/>
    <w:rsid w:val="00980C06"/>
    <w:rsid w:val="00981146"/>
    <w:rsid w:val="009851D1"/>
    <w:rsid w:val="00997D2F"/>
    <w:rsid w:val="009B53F5"/>
    <w:rsid w:val="009D14C5"/>
    <w:rsid w:val="009D5199"/>
    <w:rsid w:val="009F0315"/>
    <w:rsid w:val="009F3F77"/>
    <w:rsid w:val="009F5EE1"/>
    <w:rsid w:val="00A04381"/>
    <w:rsid w:val="00A06FD7"/>
    <w:rsid w:val="00A17D81"/>
    <w:rsid w:val="00A45E03"/>
    <w:rsid w:val="00A46470"/>
    <w:rsid w:val="00A47B74"/>
    <w:rsid w:val="00A62E56"/>
    <w:rsid w:val="00A67E02"/>
    <w:rsid w:val="00A81ED6"/>
    <w:rsid w:val="00A93757"/>
    <w:rsid w:val="00A94AE7"/>
    <w:rsid w:val="00A97B7D"/>
    <w:rsid w:val="00AA6AE3"/>
    <w:rsid w:val="00AA6D5A"/>
    <w:rsid w:val="00AB63A6"/>
    <w:rsid w:val="00AC2220"/>
    <w:rsid w:val="00AC235A"/>
    <w:rsid w:val="00AC4F31"/>
    <w:rsid w:val="00AD73CE"/>
    <w:rsid w:val="00AF044D"/>
    <w:rsid w:val="00AF05A5"/>
    <w:rsid w:val="00B0775E"/>
    <w:rsid w:val="00B13BDB"/>
    <w:rsid w:val="00B17F38"/>
    <w:rsid w:val="00B24E40"/>
    <w:rsid w:val="00B27BE8"/>
    <w:rsid w:val="00B3236C"/>
    <w:rsid w:val="00B42338"/>
    <w:rsid w:val="00B47023"/>
    <w:rsid w:val="00B609A6"/>
    <w:rsid w:val="00B72DF9"/>
    <w:rsid w:val="00B80A61"/>
    <w:rsid w:val="00B848F8"/>
    <w:rsid w:val="00B93628"/>
    <w:rsid w:val="00B974CF"/>
    <w:rsid w:val="00BB3BB3"/>
    <w:rsid w:val="00BB4D65"/>
    <w:rsid w:val="00BC02C6"/>
    <w:rsid w:val="00BC034A"/>
    <w:rsid w:val="00BC7776"/>
    <w:rsid w:val="00BD045B"/>
    <w:rsid w:val="00BE362B"/>
    <w:rsid w:val="00BE74BE"/>
    <w:rsid w:val="00BF35B0"/>
    <w:rsid w:val="00BF76A4"/>
    <w:rsid w:val="00C01EF0"/>
    <w:rsid w:val="00C0438A"/>
    <w:rsid w:val="00C04423"/>
    <w:rsid w:val="00C07D70"/>
    <w:rsid w:val="00C1317F"/>
    <w:rsid w:val="00C15B0A"/>
    <w:rsid w:val="00C17903"/>
    <w:rsid w:val="00C221CD"/>
    <w:rsid w:val="00C240BA"/>
    <w:rsid w:val="00C263B4"/>
    <w:rsid w:val="00C32254"/>
    <w:rsid w:val="00C4549C"/>
    <w:rsid w:val="00C45C46"/>
    <w:rsid w:val="00C45E30"/>
    <w:rsid w:val="00C630E4"/>
    <w:rsid w:val="00C720A3"/>
    <w:rsid w:val="00C76433"/>
    <w:rsid w:val="00C8157E"/>
    <w:rsid w:val="00C8401E"/>
    <w:rsid w:val="00C9365D"/>
    <w:rsid w:val="00CA280C"/>
    <w:rsid w:val="00CA3C45"/>
    <w:rsid w:val="00CA6892"/>
    <w:rsid w:val="00CB5A84"/>
    <w:rsid w:val="00CC0DC5"/>
    <w:rsid w:val="00CE35BA"/>
    <w:rsid w:val="00CE4419"/>
    <w:rsid w:val="00CE55AD"/>
    <w:rsid w:val="00CE676C"/>
    <w:rsid w:val="00CE791B"/>
    <w:rsid w:val="00D023AE"/>
    <w:rsid w:val="00D10185"/>
    <w:rsid w:val="00D1345A"/>
    <w:rsid w:val="00D145BF"/>
    <w:rsid w:val="00D168F3"/>
    <w:rsid w:val="00D1762C"/>
    <w:rsid w:val="00D45974"/>
    <w:rsid w:val="00D50470"/>
    <w:rsid w:val="00D62E8F"/>
    <w:rsid w:val="00D71565"/>
    <w:rsid w:val="00D7406F"/>
    <w:rsid w:val="00D81947"/>
    <w:rsid w:val="00D86698"/>
    <w:rsid w:val="00DA659D"/>
    <w:rsid w:val="00DB0434"/>
    <w:rsid w:val="00DB17F5"/>
    <w:rsid w:val="00DC2537"/>
    <w:rsid w:val="00DC50E4"/>
    <w:rsid w:val="00DD0995"/>
    <w:rsid w:val="00DD4B97"/>
    <w:rsid w:val="00DE0BB6"/>
    <w:rsid w:val="00DE51C1"/>
    <w:rsid w:val="00DF11EA"/>
    <w:rsid w:val="00DF2609"/>
    <w:rsid w:val="00DF2A62"/>
    <w:rsid w:val="00DF7334"/>
    <w:rsid w:val="00E02903"/>
    <w:rsid w:val="00E03B4D"/>
    <w:rsid w:val="00E10D43"/>
    <w:rsid w:val="00E11548"/>
    <w:rsid w:val="00E21785"/>
    <w:rsid w:val="00E23EC7"/>
    <w:rsid w:val="00E56B54"/>
    <w:rsid w:val="00E6554D"/>
    <w:rsid w:val="00E74108"/>
    <w:rsid w:val="00E76490"/>
    <w:rsid w:val="00E838FF"/>
    <w:rsid w:val="00E86BF3"/>
    <w:rsid w:val="00E87554"/>
    <w:rsid w:val="00E96ED4"/>
    <w:rsid w:val="00E97B4A"/>
    <w:rsid w:val="00EA0DF5"/>
    <w:rsid w:val="00EA2BEC"/>
    <w:rsid w:val="00EA5C6E"/>
    <w:rsid w:val="00EB0614"/>
    <w:rsid w:val="00EB4993"/>
    <w:rsid w:val="00EB5491"/>
    <w:rsid w:val="00EB6DE1"/>
    <w:rsid w:val="00EB6EBC"/>
    <w:rsid w:val="00EC44A2"/>
    <w:rsid w:val="00EC560B"/>
    <w:rsid w:val="00EC5BC2"/>
    <w:rsid w:val="00EC60D4"/>
    <w:rsid w:val="00ED0191"/>
    <w:rsid w:val="00ED721F"/>
    <w:rsid w:val="00EE2FBA"/>
    <w:rsid w:val="00EF0284"/>
    <w:rsid w:val="00EF23D6"/>
    <w:rsid w:val="00EF5052"/>
    <w:rsid w:val="00F0045E"/>
    <w:rsid w:val="00F031E5"/>
    <w:rsid w:val="00F22D6B"/>
    <w:rsid w:val="00F3369E"/>
    <w:rsid w:val="00F35C28"/>
    <w:rsid w:val="00F4742F"/>
    <w:rsid w:val="00F50D27"/>
    <w:rsid w:val="00F61123"/>
    <w:rsid w:val="00F64742"/>
    <w:rsid w:val="00F661D9"/>
    <w:rsid w:val="00F66913"/>
    <w:rsid w:val="00F66EC1"/>
    <w:rsid w:val="00F8190B"/>
    <w:rsid w:val="00F8321C"/>
    <w:rsid w:val="00F83F06"/>
    <w:rsid w:val="00F8685F"/>
    <w:rsid w:val="00FA55B8"/>
    <w:rsid w:val="00FC190C"/>
    <w:rsid w:val="00FD0FD0"/>
    <w:rsid w:val="00FD10DD"/>
    <w:rsid w:val="00FE3CB0"/>
    <w:rsid w:val="00FE6DA0"/>
    <w:rsid w:val="00FF2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AA8FD5AC-AA56-4D22-A55B-245790F2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45E03"/>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rsid w:val="00CA6892"/>
    <w:rPr>
      <w:rFonts w:ascii="Times New Roman" w:hAnsi="Times New Roman" w:cs="Times New Roman"/>
      <w:sz w:val="20"/>
      <w:szCs w:val="20"/>
      <w:u w:val="single"/>
    </w:rPr>
  </w:style>
  <w:style w:type="character" w:customStyle="1" w:styleId="40">
    <w:name w:val="Основной текст (4) + Не курсив"/>
    <w:basedOn w:val="a0"/>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107A38"/>
    <w:rPr>
      <w:rFonts w:ascii="Times New Roman" w:hAnsi="Times New Roman" w:cs="Times New Roman"/>
      <w:sz w:val="24"/>
      <w:szCs w:val="24"/>
      <w:lang w:val="ru-RU" w:eastAsia="ru-RU" w:bidi="ar-SA"/>
    </w:rPr>
  </w:style>
  <w:style w:type="table" w:styleId="-1">
    <w:name w:val="Light Shading Accent 1"/>
    <w:basedOn w:val="a1"/>
    <w:uiPriority w:val="60"/>
    <w:rsid w:val="004F648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5">
    <w:name w:val="Title"/>
    <w:basedOn w:val="a"/>
    <w:link w:val="af6"/>
    <w:qFormat/>
    <w:locked/>
    <w:rsid w:val="002741D2"/>
    <w:pPr>
      <w:spacing w:after="0" w:line="240" w:lineRule="auto"/>
      <w:jc w:val="center"/>
    </w:pPr>
    <w:rPr>
      <w:rFonts w:ascii="Times New Roman" w:hAnsi="Times New Roman"/>
      <w:b/>
      <w:bCs/>
      <w:sz w:val="24"/>
      <w:szCs w:val="24"/>
    </w:rPr>
  </w:style>
  <w:style w:type="character" w:customStyle="1" w:styleId="af6">
    <w:name w:val="Заголовок Знак"/>
    <w:basedOn w:val="a0"/>
    <w:link w:val="af5"/>
    <w:rsid w:val="002741D2"/>
    <w:rPr>
      <w:rFonts w:ascii="Times New Roman" w:hAnsi="Times New Roman"/>
      <w:b/>
      <w:bCs/>
      <w:sz w:val="24"/>
      <w:szCs w:val="24"/>
    </w:rPr>
  </w:style>
  <w:style w:type="character" w:customStyle="1" w:styleId="apple-converted-space">
    <w:name w:val="apple-converted-space"/>
    <w:basedOn w:val="a0"/>
    <w:rsid w:val="00690845"/>
  </w:style>
  <w:style w:type="character" w:styleId="af7">
    <w:name w:val="Unresolved Mention"/>
    <w:basedOn w:val="a0"/>
    <w:uiPriority w:val="99"/>
    <w:semiHidden/>
    <w:unhideWhenUsed/>
    <w:rsid w:val="009057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3491">
      <w:bodyDiv w:val="1"/>
      <w:marLeft w:val="0"/>
      <w:marRight w:val="0"/>
      <w:marTop w:val="0"/>
      <w:marBottom w:val="0"/>
      <w:divBdr>
        <w:top w:val="none" w:sz="0" w:space="0" w:color="auto"/>
        <w:left w:val="none" w:sz="0" w:space="0" w:color="auto"/>
        <w:bottom w:val="none" w:sz="0" w:space="0" w:color="auto"/>
        <w:right w:val="none" w:sz="0" w:space="0" w:color="auto"/>
      </w:divBdr>
    </w:div>
    <w:div w:id="1121802070">
      <w:bodyDiv w:val="1"/>
      <w:marLeft w:val="0"/>
      <w:marRight w:val="0"/>
      <w:marTop w:val="0"/>
      <w:marBottom w:val="0"/>
      <w:divBdr>
        <w:top w:val="none" w:sz="0" w:space="0" w:color="auto"/>
        <w:left w:val="none" w:sz="0" w:space="0" w:color="auto"/>
        <w:bottom w:val="none" w:sz="0" w:space="0" w:color="auto"/>
        <w:right w:val="none" w:sz="0" w:space="0" w:color="auto"/>
      </w:divBdr>
    </w:div>
    <w:div w:id="1417441020">
      <w:bodyDiv w:val="1"/>
      <w:marLeft w:val="0"/>
      <w:marRight w:val="0"/>
      <w:marTop w:val="0"/>
      <w:marBottom w:val="0"/>
      <w:divBdr>
        <w:top w:val="none" w:sz="0" w:space="0" w:color="auto"/>
        <w:left w:val="none" w:sz="0" w:space="0" w:color="auto"/>
        <w:bottom w:val="none" w:sz="0" w:space="0" w:color="auto"/>
        <w:right w:val="none" w:sz="0" w:space="0" w:color="auto"/>
      </w:divBdr>
    </w:div>
    <w:div w:id="1659724471">
      <w:bodyDiv w:val="1"/>
      <w:marLeft w:val="0"/>
      <w:marRight w:val="0"/>
      <w:marTop w:val="0"/>
      <w:marBottom w:val="0"/>
      <w:divBdr>
        <w:top w:val="none" w:sz="0" w:space="0" w:color="auto"/>
        <w:left w:val="none" w:sz="0" w:space="0" w:color="auto"/>
        <w:bottom w:val="none" w:sz="0" w:space="0" w:color="auto"/>
        <w:right w:val="none" w:sz="0" w:space="0" w:color="auto"/>
      </w:divBdr>
    </w:div>
    <w:div w:id="2049255796">
      <w:bodyDiv w:val="1"/>
      <w:marLeft w:val="0"/>
      <w:marRight w:val="0"/>
      <w:marTop w:val="0"/>
      <w:marBottom w:val="0"/>
      <w:divBdr>
        <w:top w:val="none" w:sz="0" w:space="0" w:color="auto"/>
        <w:left w:val="none" w:sz="0" w:space="0" w:color="auto"/>
        <w:bottom w:val="none" w:sz="0" w:space="0" w:color="auto"/>
        <w:right w:val="none" w:sz="0" w:space="0" w:color="auto"/>
      </w:divBdr>
    </w:div>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s://www.garant.ru/products/ipo/prime/doc/74526874/" TargetMode="External"/><Relationship Id="rId3" Type="http://schemas.openxmlformats.org/officeDocument/2006/relationships/styles" Target="styles.xml"/><Relationship Id="rId7" Type="http://schemas.openxmlformats.org/officeDocument/2006/relationships/hyperlink" Target="http://www.syl.ru/article/200153/new_zaglavnaya-bukva-i-strochnaya" TargetMode="External"/><Relationship Id="rId12" Type="http://schemas.openxmlformats.org/officeDocument/2006/relationships/hyperlink" Target="http://vestnik.fa.ru/4(28)2003/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ookchambe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hyperlink" Target="http://www2/usu.ru/philosoph/chertkov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0A090-A94F-4E7F-A010-6F452A9A2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15</Pages>
  <Words>7184</Words>
  <Characters>40950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33</cp:revision>
  <cp:lastPrinted>2020-01-16T05:39:00Z</cp:lastPrinted>
  <dcterms:created xsi:type="dcterms:W3CDTF">2020-04-10T14:49:00Z</dcterms:created>
  <dcterms:modified xsi:type="dcterms:W3CDTF">2022-11-13T14:18:00Z</dcterms:modified>
</cp:coreProperties>
</file>